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right w:w="0" w:type="dxa"/>
        </w:tblCellMar>
        <w:tblLook w:val="0000" w:firstRow="0" w:lastRow="0" w:firstColumn="0" w:lastColumn="0" w:noHBand="0" w:noVBand="0"/>
      </w:tblPr>
      <w:tblGrid>
        <w:gridCol w:w="9467"/>
      </w:tblGrid>
      <w:tr w:rsidR="008945CE" w:rsidRPr="00524F16" w:rsidTr="00524F16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45CE" w:rsidRPr="00524F16" w:rsidRDefault="008945CE" w:rsidP="00EE4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F16">
              <w:rPr>
                <w:rFonts w:ascii="Arial" w:hAnsi="Arial" w:cs="Arial"/>
                <w:b/>
                <w:sz w:val="22"/>
                <w:szCs w:val="22"/>
              </w:rPr>
              <w:t>REQUERIMENTO PADRAO E</w:t>
            </w:r>
          </w:p>
          <w:p w:rsidR="008945CE" w:rsidRPr="00524F16" w:rsidRDefault="008945CE" w:rsidP="00EE4BAC">
            <w:pPr>
              <w:jc w:val="center"/>
              <w:rPr>
                <w:rFonts w:ascii="Arial" w:hAnsi="Arial" w:cs="Arial"/>
              </w:rPr>
            </w:pPr>
            <w:r w:rsidRPr="00524F16">
              <w:rPr>
                <w:rFonts w:ascii="Arial" w:hAnsi="Arial" w:cs="Arial"/>
                <w:b/>
                <w:sz w:val="22"/>
                <w:szCs w:val="22"/>
              </w:rPr>
              <w:t>TERMO DE RESPONSABILIDADE SANITÁRIA</w:t>
            </w:r>
          </w:p>
        </w:tc>
      </w:tr>
    </w:tbl>
    <w:p w:rsidR="008945CE" w:rsidRPr="00524F16" w:rsidRDefault="008945CE" w:rsidP="00EE4BAC">
      <w:pPr>
        <w:rPr>
          <w:rFonts w:ascii="Arial" w:hAnsi="Arial" w:cs="Arial"/>
          <w:sz w:val="12"/>
          <w:szCs w:val="22"/>
        </w:rPr>
      </w:pPr>
    </w:p>
    <w:tbl>
      <w:tblPr>
        <w:tblW w:w="5000" w:type="pct"/>
        <w:jc w:val="center"/>
        <w:tblCellMar>
          <w:right w:w="0" w:type="dxa"/>
        </w:tblCellMar>
        <w:tblLook w:val="0000" w:firstRow="0" w:lastRow="0" w:firstColumn="0" w:lastColumn="0" w:noHBand="0" w:noVBand="0"/>
      </w:tblPr>
      <w:tblGrid>
        <w:gridCol w:w="9467"/>
      </w:tblGrid>
      <w:tr w:rsidR="008945CE" w:rsidRPr="00524F16" w:rsidTr="00524F16">
        <w:trPr>
          <w:trHeight w:val="28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524F16" w:rsidRDefault="008945CE" w:rsidP="00EE4BAC">
            <w:pPr>
              <w:jc w:val="center"/>
              <w:rPr>
                <w:rFonts w:ascii="Arial" w:hAnsi="Arial" w:cs="Arial"/>
              </w:rPr>
            </w:pPr>
            <w:r w:rsidRPr="00CD15D9">
              <w:rPr>
                <w:rFonts w:ascii="Arial" w:hAnsi="Arial" w:cs="Arial"/>
                <w:b/>
                <w:sz w:val="18"/>
                <w:szCs w:val="22"/>
              </w:rPr>
              <w:t>Observação: Este formulário deverá ser totalmente preenchido com letra de forma ou digitado.</w:t>
            </w:r>
          </w:p>
        </w:tc>
      </w:tr>
    </w:tbl>
    <w:p w:rsidR="008945CE" w:rsidRPr="00524F16" w:rsidRDefault="008945CE" w:rsidP="00EE4BAC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8"/>
      </w:tblGrid>
      <w:tr w:rsidR="008945CE" w:rsidRPr="00524F16" w:rsidTr="00EE4BAC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5CE" w:rsidRPr="00BF4747" w:rsidRDefault="008945CE" w:rsidP="00EE4B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747">
              <w:rPr>
                <w:rFonts w:ascii="Arial" w:hAnsi="Arial" w:cs="Arial"/>
                <w:b/>
                <w:sz w:val="22"/>
                <w:szCs w:val="22"/>
              </w:rPr>
              <w:t>REQUERIMENTO</w:t>
            </w:r>
          </w:p>
        </w:tc>
      </w:tr>
      <w:tr w:rsidR="008945CE" w:rsidRPr="00524F16" w:rsidTr="00EE4BAC"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524F16" w:rsidRDefault="006B35BD" w:rsidP="00EE4BAC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4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945CE" w:rsidRPr="00524F16">
              <w:rPr>
                <w:rFonts w:ascii="Arial" w:hAnsi="Arial" w:cs="Arial"/>
                <w:b/>
                <w:sz w:val="20"/>
                <w:szCs w:val="22"/>
              </w:rPr>
              <w:t xml:space="preserve">LICENCIAMENTO SANITÁRIO INICIAL </w:t>
            </w:r>
          </w:p>
          <w:p w:rsidR="008945CE" w:rsidRPr="00524F16" w:rsidRDefault="006B35BD" w:rsidP="00EE4BAC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5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A81DFF"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945CE" w:rsidRPr="00524F16">
              <w:rPr>
                <w:rFonts w:ascii="Arial" w:hAnsi="Arial" w:cs="Arial"/>
                <w:b/>
                <w:sz w:val="20"/>
                <w:szCs w:val="22"/>
              </w:rPr>
              <w:t>LICENCIAMENTO SANITÁRIO RENOVAÇÃO</w:t>
            </w:r>
          </w:p>
          <w:p w:rsidR="008945CE" w:rsidRPr="00EE4BAC" w:rsidRDefault="006B35BD" w:rsidP="00EE4BAC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945CE" w:rsidRPr="00524F16">
              <w:rPr>
                <w:rFonts w:ascii="Arial" w:hAnsi="Arial" w:cs="Arial"/>
                <w:b/>
                <w:sz w:val="20"/>
                <w:szCs w:val="22"/>
              </w:rPr>
              <w:t>CADASTRO DE EST</w:t>
            </w:r>
            <w:r w:rsidR="00EE4BAC">
              <w:rPr>
                <w:rFonts w:ascii="Arial" w:hAnsi="Arial" w:cs="Arial"/>
                <w:b/>
                <w:sz w:val="20"/>
                <w:szCs w:val="22"/>
              </w:rPr>
              <w:t>ABELECIMENTO DE SAÚDE</w:t>
            </w:r>
          </w:p>
        </w:tc>
      </w:tr>
    </w:tbl>
    <w:p w:rsidR="008945CE" w:rsidRPr="00524F16" w:rsidRDefault="008945CE" w:rsidP="00EE4BAC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8"/>
      </w:tblGrid>
      <w:tr w:rsidR="008945CE" w:rsidRPr="00524F16" w:rsidTr="00EE4BAC">
        <w:trPr>
          <w:trHeight w:hRule="exact"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45CE" w:rsidRPr="00BF4747" w:rsidRDefault="008945CE" w:rsidP="00EE4B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747">
              <w:rPr>
                <w:rFonts w:ascii="Arial" w:hAnsi="Arial" w:cs="Arial"/>
                <w:b/>
                <w:sz w:val="22"/>
                <w:szCs w:val="22"/>
              </w:rPr>
              <w:t>TIPO DE ESTABELECIMENTO</w:t>
            </w:r>
          </w:p>
        </w:tc>
      </w:tr>
      <w:tr w:rsidR="008945CE" w:rsidRPr="00524F16" w:rsidTr="00EE4BA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524F16" w:rsidRDefault="00261415" w:rsidP="00EE4BAC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8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A81DFF"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E2030B" w:rsidRPr="00524F16">
              <w:rPr>
                <w:rFonts w:ascii="Arial" w:hAnsi="Arial" w:cs="Arial"/>
                <w:b/>
                <w:sz w:val="20"/>
                <w:szCs w:val="22"/>
              </w:rPr>
              <w:t>ALIMENTOS</w:t>
            </w:r>
          </w:p>
          <w:p w:rsidR="008945CE" w:rsidRPr="00524F16" w:rsidRDefault="00261415" w:rsidP="00EE4BAC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E2030B" w:rsidRPr="00524F16">
              <w:rPr>
                <w:rFonts w:ascii="Arial" w:hAnsi="Arial" w:cs="Arial"/>
                <w:b/>
                <w:sz w:val="20"/>
                <w:szCs w:val="22"/>
              </w:rPr>
              <w:t>SERVIÇOS DE SAÚDE</w:t>
            </w:r>
            <w:r w:rsidR="00325C8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E2030B" w:rsidRPr="00524F16"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="00325C8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E2030B" w:rsidRPr="00524F16">
              <w:rPr>
                <w:rFonts w:ascii="Arial" w:hAnsi="Arial" w:cs="Arial"/>
                <w:b/>
                <w:sz w:val="20"/>
                <w:szCs w:val="22"/>
              </w:rPr>
              <w:t>INTERESSE À SAÚDE</w:t>
            </w:r>
          </w:p>
          <w:p w:rsidR="008945CE" w:rsidRPr="00524F16" w:rsidRDefault="00261415" w:rsidP="00EE4B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0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945CE" w:rsidRPr="00524F16">
              <w:rPr>
                <w:rFonts w:ascii="Arial" w:hAnsi="Arial" w:cs="Arial"/>
                <w:b/>
                <w:sz w:val="20"/>
                <w:szCs w:val="22"/>
              </w:rPr>
              <w:t>PRODUTOS DE INTERESSE A SAÚDE</w:t>
            </w:r>
          </w:p>
        </w:tc>
      </w:tr>
    </w:tbl>
    <w:p w:rsidR="008945CE" w:rsidRPr="00524F16" w:rsidRDefault="008945CE" w:rsidP="00EE4BAC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75"/>
        <w:gridCol w:w="990"/>
        <w:gridCol w:w="2505"/>
      </w:tblGrid>
      <w:tr w:rsidR="008945CE" w:rsidRPr="00524F16" w:rsidTr="00EE4BAC">
        <w:trPr>
          <w:trHeight w:hRule="exact"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45CE" w:rsidRPr="00BF4747" w:rsidRDefault="008945CE" w:rsidP="00EE4B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747">
              <w:rPr>
                <w:rFonts w:ascii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3.1. Nome / Razão Social:</w:t>
            </w:r>
          </w:p>
          <w:p w:rsidR="008945CE" w:rsidRPr="00A84FC4" w:rsidRDefault="007B5104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3.2. Nome Fantasia:</w:t>
            </w:r>
          </w:p>
          <w:p w:rsidR="008945CE" w:rsidRPr="00A84FC4" w:rsidRDefault="007B5104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3.3. CNPJ / CPF:</w:t>
            </w:r>
          </w:p>
          <w:p w:rsidR="008945CE" w:rsidRPr="00A84FC4" w:rsidRDefault="001D5B5D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3.4. Endereço:</w:t>
            </w:r>
          </w:p>
          <w:p w:rsidR="008945CE" w:rsidRPr="00A84FC4" w:rsidRDefault="007B5104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3.5. Bairro:</w:t>
            </w:r>
          </w:p>
          <w:p w:rsidR="008945CE" w:rsidRPr="00A84FC4" w:rsidRDefault="007B5104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3.6. Município:</w:t>
            </w:r>
          </w:p>
          <w:p w:rsidR="008945CE" w:rsidRPr="00A84FC4" w:rsidRDefault="007B5104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3.7. U.F:</w:t>
            </w:r>
          </w:p>
          <w:p w:rsidR="008945CE" w:rsidRPr="00A84FC4" w:rsidRDefault="007B5104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3.8. CEP:</w:t>
            </w:r>
          </w:p>
          <w:p w:rsidR="008945CE" w:rsidRPr="00A84FC4" w:rsidRDefault="001D5B5D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3.9. E-mail:</w:t>
            </w:r>
          </w:p>
          <w:p w:rsidR="008945CE" w:rsidRPr="00A84FC4" w:rsidRDefault="007B5104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3.10. Telefone:</w:t>
            </w:r>
          </w:p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(</w:t>
            </w:r>
            <w:r w:rsidR="00261415"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61415"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61415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="00261415" w:rsidRPr="00A84F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61415"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84FC4">
              <w:rPr>
                <w:rFonts w:ascii="Arial" w:hAnsi="Arial" w:cs="Arial"/>
                <w:sz w:val="18"/>
                <w:szCs w:val="18"/>
              </w:rPr>
              <w:t>)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6" w:name="__Fieldmark__10_1817946536"/>
            <w:r w:rsidRPr="00A84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FC4">
              <w:rPr>
                <w:rFonts w:ascii="Arial" w:hAnsi="Arial" w:cs="Arial"/>
                <w:sz w:val="18"/>
                <w:szCs w:val="18"/>
              </w:rPr>
            </w:r>
            <w:r w:rsidRPr="00A84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Pr="00A84FC4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fldChar w:fldCharType="end"/>
            </w:r>
            <w:bookmarkEnd w:id="6"/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3.11. Ponto de referência:</w:t>
            </w:r>
          </w:p>
          <w:p w:rsidR="008945CE" w:rsidRPr="00A84FC4" w:rsidRDefault="007B5104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3.12. Horários de Funcionamento:</w:t>
            </w:r>
          </w:p>
          <w:p w:rsidR="008945CE" w:rsidRPr="00A84FC4" w:rsidRDefault="009158FA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84FC4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fldChar w:fldCharType="end"/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3.13. Nº de Funcionários:</w:t>
            </w:r>
          </w:p>
          <w:p w:rsidR="008945CE" w:rsidRPr="00A84FC4" w:rsidRDefault="001D5B5D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3.14. Responsável Técnico:</w:t>
            </w:r>
          </w:p>
          <w:p w:rsidR="008945CE" w:rsidRPr="00A84FC4" w:rsidRDefault="001D5B5D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3.15. Nº Cons. de Classe:</w:t>
            </w:r>
          </w:p>
          <w:p w:rsidR="008945CE" w:rsidRPr="00A84FC4" w:rsidRDefault="001D5B5D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3.16. Responsável perante a Vigilância Sanitária:</w:t>
            </w:r>
          </w:p>
          <w:p w:rsidR="008945CE" w:rsidRPr="00A84FC4" w:rsidRDefault="001D5B5D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3.17. CPF:</w:t>
            </w:r>
          </w:p>
          <w:p w:rsidR="008945CE" w:rsidRPr="00A84FC4" w:rsidRDefault="009158FA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84FC4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fldChar w:fldCharType="end"/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3.18. Atividade</w:t>
            </w:r>
            <w:r w:rsidR="00D1506D">
              <w:rPr>
                <w:rFonts w:ascii="Arial" w:hAnsi="Arial" w:cs="Arial"/>
                <w:sz w:val="18"/>
                <w:szCs w:val="18"/>
              </w:rPr>
              <w:t xml:space="preserve"> econômica</w:t>
            </w:r>
            <w:r w:rsidRPr="00A84FC4">
              <w:rPr>
                <w:rFonts w:ascii="Arial" w:hAnsi="Arial" w:cs="Arial"/>
                <w:sz w:val="18"/>
                <w:szCs w:val="18"/>
              </w:rPr>
              <w:t xml:space="preserve"> principal (de acordo com o CNAE-Fiscal):</w:t>
            </w:r>
          </w:p>
          <w:p w:rsidR="008945CE" w:rsidRPr="00A84FC4" w:rsidRDefault="001D5B5D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A79E2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7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9E2" w:rsidRPr="00A84FC4" w:rsidRDefault="00493E23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3.</w:t>
            </w:r>
            <w:r w:rsidR="00D1506D">
              <w:rPr>
                <w:rFonts w:ascii="Arial" w:hAnsi="Arial" w:cs="Arial"/>
                <w:sz w:val="18"/>
                <w:szCs w:val="18"/>
              </w:rPr>
              <w:t>19</w:t>
            </w:r>
            <w:r w:rsidR="007A79E2" w:rsidRPr="00A84FC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1506D">
              <w:rPr>
                <w:rFonts w:ascii="Arial" w:hAnsi="Arial" w:cs="Arial"/>
                <w:sz w:val="18"/>
                <w:szCs w:val="18"/>
              </w:rPr>
              <w:t xml:space="preserve">Atividades secundárias </w:t>
            </w:r>
            <w:r w:rsidR="00D1506D" w:rsidRPr="00D1506D">
              <w:rPr>
                <w:rFonts w:ascii="Arial" w:hAnsi="Arial" w:cs="Arial"/>
                <w:sz w:val="18"/>
                <w:szCs w:val="18"/>
                <w:u w:val="single"/>
              </w:rPr>
              <w:t>realizadas</w:t>
            </w:r>
            <w:r w:rsidR="00D1506D">
              <w:rPr>
                <w:rFonts w:ascii="Arial" w:hAnsi="Arial" w:cs="Arial"/>
                <w:sz w:val="18"/>
                <w:szCs w:val="18"/>
              </w:rPr>
              <w:t xml:space="preserve"> pelo estabelecimento (de acordo com o CNAE-Fiscal)</w:t>
            </w:r>
            <w:r w:rsidR="007A79E2" w:rsidRPr="00A84FC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A79E2" w:rsidRPr="00A84FC4" w:rsidRDefault="009158FA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84FC4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fldChar w:fldCharType="end"/>
            </w:r>
          </w:p>
        </w:tc>
      </w:tr>
    </w:tbl>
    <w:p w:rsidR="008945CE" w:rsidRPr="00EE4BAC" w:rsidRDefault="008945CE" w:rsidP="00EE4BAC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71"/>
        <w:gridCol w:w="5399"/>
      </w:tblGrid>
      <w:tr w:rsidR="00CD15D9" w:rsidRPr="00524F16" w:rsidTr="00EE4BAC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15D9" w:rsidRPr="00BF4747" w:rsidRDefault="00CD15D9" w:rsidP="00EE4B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747">
              <w:rPr>
                <w:rFonts w:ascii="Arial" w:hAnsi="Arial" w:cs="Arial"/>
                <w:b/>
                <w:sz w:val="22"/>
                <w:szCs w:val="22"/>
              </w:rPr>
              <w:t>CARACTERÍSTICAS DA ATIVIDADE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7A79E2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 xml:space="preserve">4.1. </w:t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t>Tipo do empreendimento: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2179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6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Microempreendedor Individual     </w:t>
            </w:r>
          </w:p>
        </w:tc>
        <w:tc>
          <w:tcPr>
            <w:tcW w:w="2821" w:type="pct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21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Empreendimento Familiar Rural       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2179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7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Economia Solidária </w:t>
            </w:r>
          </w:p>
        </w:tc>
        <w:tc>
          <w:tcPr>
            <w:tcW w:w="2821" w:type="pct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22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="00D1506D">
              <w:rPr>
                <w:rFonts w:ascii="Arial" w:hAnsi="Arial" w:cs="Arial"/>
                <w:b/>
                <w:sz w:val="18"/>
                <w:szCs w:val="18"/>
              </w:rPr>
              <w:t xml:space="preserve"> Profissional Autônomo/L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iberal    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2179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8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Microempresa</w:t>
            </w:r>
          </w:p>
        </w:tc>
        <w:tc>
          <w:tcPr>
            <w:tcW w:w="2821" w:type="pct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23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Empresa de Pequeno Porte</w:t>
            </w:r>
          </w:p>
        </w:tc>
      </w:tr>
      <w:tr w:rsidR="00EC1E0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2179" w:type="pct"/>
            <w:tcBorders>
              <w:left w:val="single" w:sz="4" w:space="0" w:color="000000"/>
            </w:tcBorders>
            <w:shd w:val="clear" w:color="auto" w:fill="auto"/>
          </w:tcPr>
          <w:p w:rsidR="00EC1E0E" w:rsidRPr="00A84FC4" w:rsidRDefault="005A21AD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19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="00EC1E0E" w:rsidRPr="00A84FC4">
              <w:rPr>
                <w:rFonts w:ascii="Arial" w:hAnsi="Arial" w:cs="Arial"/>
                <w:b/>
                <w:sz w:val="18"/>
                <w:szCs w:val="18"/>
              </w:rPr>
              <w:t xml:space="preserve"> Empresa de Médio Porte </w:t>
            </w:r>
          </w:p>
        </w:tc>
        <w:tc>
          <w:tcPr>
            <w:tcW w:w="2821" w:type="pct"/>
            <w:tcBorders>
              <w:right w:val="single" w:sz="4" w:space="0" w:color="000000"/>
            </w:tcBorders>
            <w:shd w:val="clear" w:color="auto" w:fill="auto"/>
          </w:tcPr>
          <w:p w:rsidR="00EC1E0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24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="00EC1E0E" w:rsidRPr="00A84FC4">
              <w:rPr>
                <w:rFonts w:ascii="Arial" w:hAnsi="Arial" w:cs="Arial"/>
                <w:b/>
                <w:sz w:val="18"/>
                <w:szCs w:val="18"/>
              </w:rPr>
              <w:t xml:space="preserve"> Empresa de Grande Porte    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27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20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Outro</w:t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B51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B51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5104">
              <w:rPr>
                <w:rFonts w:ascii="Arial" w:hAnsi="Arial" w:cs="Arial"/>
                <w:sz w:val="18"/>
                <w:szCs w:val="18"/>
              </w:rPr>
            </w:r>
            <w:r w:rsidR="007B51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7B51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4.2. Realiza atividades/procedimentos fora do endereço indicado?</w:t>
            </w:r>
          </w:p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25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747B8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ionar26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(deta</w:t>
            </w:r>
            <w:r w:rsidR="000E325B" w:rsidRPr="00A84FC4">
              <w:rPr>
                <w:rFonts w:ascii="Arial" w:hAnsi="Arial" w:cs="Arial"/>
                <w:b/>
                <w:sz w:val="18"/>
                <w:szCs w:val="18"/>
              </w:rPr>
              <w:t>lhar no item 4.5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4.3. Terceiriza</w:t>
            </w:r>
            <w:r w:rsidR="00EC1E0E" w:rsidRPr="00A84F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4FC4">
              <w:rPr>
                <w:rFonts w:ascii="Arial" w:hAnsi="Arial" w:cs="Arial"/>
                <w:sz w:val="18"/>
                <w:szCs w:val="18"/>
              </w:rPr>
              <w:t>atividades/procedimentos?</w:t>
            </w:r>
          </w:p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27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28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</w:t>
            </w:r>
            <w:r w:rsidR="00EC1E0E" w:rsidRPr="00A84FC4">
              <w:rPr>
                <w:rFonts w:ascii="Arial" w:hAnsi="Arial" w:cs="Arial"/>
                <w:b/>
                <w:sz w:val="18"/>
                <w:szCs w:val="18"/>
              </w:rPr>
              <w:t>detalhar</w:t>
            </w:r>
            <w:r w:rsidR="000E325B" w:rsidRPr="00A84FC4">
              <w:rPr>
                <w:rFonts w:ascii="Arial" w:hAnsi="Arial" w:cs="Arial"/>
                <w:b/>
                <w:sz w:val="18"/>
                <w:szCs w:val="18"/>
              </w:rPr>
              <w:t xml:space="preserve"> no item 4.5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4.4. Houve alteração nas atividades realizadas pela empresa desde o licenciamento sanitário anterior?</w:t>
            </w:r>
          </w:p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9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30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</w:t>
            </w:r>
            <w:r w:rsidR="000E325B" w:rsidRPr="00A84FC4">
              <w:rPr>
                <w:rFonts w:ascii="Arial" w:hAnsi="Arial" w:cs="Arial"/>
                <w:b/>
                <w:sz w:val="18"/>
                <w:szCs w:val="18"/>
              </w:rPr>
              <w:t>descrever alterações no item 4.5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9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4.</w:t>
            </w:r>
            <w:r w:rsidR="00EC1E0E" w:rsidRPr="00A84FC4">
              <w:rPr>
                <w:rFonts w:ascii="Arial" w:hAnsi="Arial" w:cs="Arial"/>
                <w:sz w:val="18"/>
                <w:szCs w:val="18"/>
              </w:rPr>
              <w:t>5</w:t>
            </w:r>
            <w:r w:rsidRPr="00A84FC4">
              <w:rPr>
                <w:rFonts w:ascii="Arial" w:hAnsi="Arial" w:cs="Arial"/>
                <w:sz w:val="18"/>
                <w:szCs w:val="18"/>
              </w:rPr>
              <w:t>. Descrição:</w:t>
            </w:r>
          </w:p>
          <w:p w:rsidR="008945CE" w:rsidRPr="00A84FC4" w:rsidRDefault="009158FA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84FC4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fldChar w:fldCharType="end"/>
            </w:r>
          </w:p>
        </w:tc>
      </w:tr>
    </w:tbl>
    <w:p w:rsidR="008945CE" w:rsidRPr="00524F16" w:rsidRDefault="008945CE" w:rsidP="00EE4BAC">
      <w:pPr>
        <w:rPr>
          <w:rFonts w:ascii="Arial" w:hAnsi="Arial" w:cs="Arial"/>
          <w:sz w:val="12"/>
          <w:szCs w:val="22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3"/>
        <w:gridCol w:w="3539"/>
        <w:gridCol w:w="3168"/>
      </w:tblGrid>
      <w:tr w:rsidR="00CD15D9" w:rsidRPr="00524F16" w:rsidTr="00CD15D9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15D9" w:rsidRPr="00BF4747" w:rsidRDefault="00CD15D9" w:rsidP="00EE4B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747">
              <w:rPr>
                <w:rFonts w:ascii="Arial" w:hAnsi="Arial" w:cs="Arial"/>
                <w:b/>
                <w:sz w:val="22"/>
                <w:szCs w:val="22"/>
              </w:rPr>
              <w:t>CARACTERÍSTICAS DO IMÓVEL</w:t>
            </w:r>
          </w:p>
        </w:tc>
      </w:tr>
      <w:tr w:rsidR="008945CE" w:rsidRPr="00524F16" w:rsidTr="004352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7A79E2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 xml:space="preserve">5.1. </w:t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t>Tipologia do Imóvel:</w:t>
            </w:r>
          </w:p>
        </w:tc>
      </w:tr>
      <w:tr w:rsidR="008945CE" w:rsidRPr="00524F16" w:rsidTr="00A84F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1496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31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Sala Comercial     </w:t>
            </w:r>
          </w:p>
        </w:tc>
        <w:tc>
          <w:tcPr>
            <w:tcW w:w="1849" w:type="pct"/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34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Casa de uso comercial       </w:t>
            </w:r>
          </w:p>
        </w:tc>
        <w:tc>
          <w:tcPr>
            <w:tcW w:w="1655" w:type="pct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Selecionar36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Galpão      </w:t>
            </w:r>
          </w:p>
        </w:tc>
      </w:tr>
      <w:tr w:rsidR="008945CE" w:rsidRPr="00524F16" w:rsidTr="00A84F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1496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Selecionar32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Loja      </w:t>
            </w:r>
          </w:p>
        </w:tc>
        <w:tc>
          <w:tcPr>
            <w:tcW w:w="1849" w:type="pct"/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ionar35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Edificação de uso comercial      </w:t>
            </w:r>
          </w:p>
        </w:tc>
        <w:tc>
          <w:tcPr>
            <w:tcW w:w="1655" w:type="pct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ionar37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Edificação industrial</w:t>
            </w:r>
          </w:p>
        </w:tc>
      </w:tr>
      <w:tr w:rsidR="008945CE" w:rsidRPr="00524F16" w:rsidTr="00B747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27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33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Outro</w:t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29" w:name="__Fieldmark__52_1817946536"/>
            <w:r w:rsidR="008945CE" w:rsidRPr="00A84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8945CE" w:rsidRPr="00A84FC4">
              <w:rPr>
                <w:rFonts w:ascii="Arial" w:hAnsi="Arial" w:cs="Arial"/>
                <w:sz w:val="18"/>
                <w:szCs w:val="18"/>
                <w:lang w:val="pt-BR" w:eastAsia="pt-BR"/>
              </w:rPr>
              <w:fldChar w:fldCharType="end"/>
            </w:r>
            <w:bookmarkEnd w:id="29"/>
          </w:p>
        </w:tc>
      </w:tr>
      <w:tr w:rsidR="008945CE" w:rsidRPr="00524F16" w:rsidTr="00B708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5.2. Área construída do empreendimento (m²):</w:t>
            </w:r>
          </w:p>
          <w:p w:rsidR="008945CE" w:rsidRPr="00A84FC4" w:rsidRDefault="003167C1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45CE" w:rsidRPr="00524F16" w:rsidTr="00B708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5.3. Possui projeto arquitetônico aprovado?</w:t>
            </w:r>
          </w:p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38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se aplica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ionar39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Selecionar40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       Nº: </w:t>
            </w:r>
            <w:r w:rsidR="00D150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1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506D">
              <w:rPr>
                <w:rFonts w:ascii="Arial" w:hAnsi="Arial" w:cs="Arial"/>
                <w:sz w:val="18"/>
                <w:szCs w:val="18"/>
              </w:rPr>
            </w:r>
            <w:r w:rsidR="00D15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D150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45CE" w:rsidRPr="00524F16" w:rsidTr="00B708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5.4. Possui projeto hidrossanitário aprovado?</w:t>
            </w:r>
          </w:p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se aplica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       Nº: </w:t>
            </w:r>
            <w:r w:rsidR="00D150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1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506D">
              <w:rPr>
                <w:rFonts w:ascii="Arial" w:hAnsi="Arial" w:cs="Arial"/>
                <w:sz w:val="18"/>
                <w:szCs w:val="18"/>
              </w:rPr>
            </w:r>
            <w:r w:rsidR="00D15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D150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45CE" w:rsidRPr="00524F16" w:rsidTr="00B708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5.5. Possui habite-se sanitário?</w:t>
            </w:r>
          </w:p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se aplica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       Nº: </w:t>
            </w:r>
            <w:r w:rsidR="00D150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1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506D">
              <w:rPr>
                <w:rFonts w:ascii="Arial" w:hAnsi="Arial" w:cs="Arial"/>
                <w:sz w:val="18"/>
                <w:szCs w:val="18"/>
              </w:rPr>
            </w:r>
            <w:r w:rsidR="00D150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D150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45CE" w:rsidRPr="00524F16" w:rsidTr="00B708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5.6. Forma</w:t>
            </w:r>
            <w:r w:rsidR="00257945" w:rsidRPr="00A84FC4">
              <w:rPr>
                <w:rFonts w:ascii="Arial" w:hAnsi="Arial" w:cs="Arial"/>
                <w:sz w:val="18"/>
                <w:szCs w:val="18"/>
              </w:rPr>
              <w:t>(s)</w:t>
            </w:r>
            <w:r w:rsidRPr="00A84FC4">
              <w:rPr>
                <w:rFonts w:ascii="Arial" w:hAnsi="Arial" w:cs="Arial"/>
                <w:sz w:val="18"/>
                <w:szCs w:val="18"/>
              </w:rPr>
              <w:t xml:space="preserve"> de abastecimento de água:</w:t>
            </w:r>
          </w:p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Selecionar41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Público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Selecionar42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Outro (descrever no item 5.8) </w:t>
            </w:r>
          </w:p>
        </w:tc>
      </w:tr>
      <w:tr w:rsidR="008945CE" w:rsidRPr="00524F16" w:rsidTr="00B708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5.7. Houve alteração na estrutura física desde o licenciamento sanitário anterior?</w:t>
            </w:r>
          </w:p>
          <w:p w:rsidR="008945CE" w:rsidRPr="00A84FC4" w:rsidRDefault="005A21AD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Selecionar43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</w:t>
            </w:r>
            <w:r w:rsidR="007A4CF8" w:rsidRPr="00A84FC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Selecionar44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(descrever alterações no item 5.8)</w:t>
            </w:r>
          </w:p>
        </w:tc>
      </w:tr>
      <w:tr w:rsidR="008945CE" w:rsidRPr="00524F16" w:rsidTr="005D7D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9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5.8. Descrição:</w:t>
            </w:r>
          </w:p>
          <w:p w:rsidR="008945CE" w:rsidRPr="00A84FC4" w:rsidRDefault="009158FA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84FC4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fldChar w:fldCharType="end"/>
            </w:r>
          </w:p>
        </w:tc>
      </w:tr>
    </w:tbl>
    <w:p w:rsidR="008945CE" w:rsidRPr="00524F16" w:rsidRDefault="008945CE" w:rsidP="00EE4BAC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2860"/>
        <w:gridCol w:w="1016"/>
        <w:gridCol w:w="361"/>
        <w:gridCol w:w="1876"/>
      </w:tblGrid>
      <w:tr w:rsidR="008945CE" w:rsidRPr="00C27825" w:rsidTr="00EE4BAC">
        <w:trPr>
          <w:trHeight w:hRule="exact" w:val="397"/>
        </w:trPr>
        <w:tc>
          <w:tcPr>
            <w:tcW w:w="3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45CE" w:rsidRPr="00BF4747" w:rsidRDefault="008945CE" w:rsidP="00EE4B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747">
              <w:rPr>
                <w:rFonts w:ascii="Arial" w:hAnsi="Arial" w:cs="Arial"/>
                <w:b/>
                <w:sz w:val="22"/>
                <w:szCs w:val="22"/>
              </w:rPr>
              <w:t>ÁREA DE ALIMENTOS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45CE" w:rsidRPr="00C27825" w:rsidRDefault="007A4CF8" w:rsidP="00EE4BAC">
            <w:pPr>
              <w:rPr>
                <w:rFonts w:ascii="Arial" w:hAnsi="Arial" w:cs="Arial"/>
                <w:sz w:val="22"/>
                <w:szCs w:val="22"/>
              </w:rPr>
            </w:pPr>
            <w:r w:rsidRPr="00C278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63"/>
            <w:r w:rsidRPr="00C278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1DFF" w:rsidRPr="00C27825">
              <w:rPr>
                <w:rFonts w:ascii="Arial" w:hAnsi="Arial" w:cs="Arial"/>
                <w:sz w:val="22"/>
                <w:szCs w:val="22"/>
              </w:rPr>
            </w:r>
            <w:r w:rsidRPr="00C278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5CE" w:rsidRPr="00C27825" w:rsidRDefault="008945CE" w:rsidP="00EE4BAC">
            <w:pPr>
              <w:rPr>
                <w:rFonts w:ascii="Arial" w:hAnsi="Arial" w:cs="Arial"/>
                <w:sz w:val="22"/>
                <w:szCs w:val="22"/>
              </w:rPr>
            </w:pPr>
            <w:r w:rsidRPr="003D59DD">
              <w:rPr>
                <w:rFonts w:ascii="Arial" w:hAnsi="Arial" w:cs="Arial"/>
                <w:sz w:val="18"/>
                <w:szCs w:val="22"/>
              </w:rPr>
              <w:t>NÃO SE APLICA</w:t>
            </w:r>
          </w:p>
        </w:tc>
      </w:tr>
      <w:tr w:rsidR="008945CE" w:rsidRPr="00524F16" w:rsidTr="00EE4B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6.1</w:t>
            </w:r>
            <w:r w:rsidR="0063375F" w:rsidRPr="00A84FC4">
              <w:rPr>
                <w:rFonts w:ascii="Arial" w:hAnsi="Arial" w:cs="Arial"/>
                <w:sz w:val="18"/>
                <w:szCs w:val="18"/>
              </w:rPr>
              <w:t>.</w:t>
            </w:r>
            <w:r w:rsidRPr="00A84FC4">
              <w:rPr>
                <w:rFonts w:ascii="Arial" w:hAnsi="Arial" w:cs="Arial"/>
                <w:sz w:val="18"/>
                <w:szCs w:val="18"/>
              </w:rPr>
              <w:t xml:space="preserve"> Tipo (marcar quantos itens </w:t>
            </w:r>
            <w:r w:rsidR="00830BDA" w:rsidRPr="00A84FC4">
              <w:rPr>
                <w:rFonts w:ascii="Arial" w:hAnsi="Arial" w:cs="Arial"/>
                <w:sz w:val="18"/>
                <w:szCs w:val="18"/>
              </w:rPr>
              <w:t>for</w:t>
            </w:r>
            <w:r w:rsidRPr="00A84F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BDA" w:rsidRPr="00A84FC4">
              <w:rPr>
                <w:rFonts w:ascii="Arial" w:hAnsi="Arial" w:cs="Arial"/>
                <w:sz w:val="18"/>
                <w:szCs w:val="18"/>
              </w:rPr>
              <w:t>necessário</w:t>
            </w:r>
            <w:r w:rsidRPr="00A84FC4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8945CE" w:rsidRPr="00524F16" w:rsidTr="00EE4BAC">
        <w:trPr>
          <w:trHeight w:val="227"/>
        </w:trPr>
        <w:tc>
          <w:tcPr>
            <w:tcW w:w="1775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45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Indústria     </w:t>
            </w:r>
          </w:p>
        </w:tc>
        <w:tc>
          <w:tcPr>
            <w:tcW w:w="1514" w:type="pct"/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48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Importador     </w:t>
            </w:r>
          </w:p>
        </w:tc>
        <w:tc>
          <w:tcPr>
            <w:tcW w:w="1711" w:type="pct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Selecionar51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Exportador      </w:t>
            </w:r>
          </w:p>
        </w:tc>
      </w:tr>
      <w:tr w:rsidR="008945CE" w:rsidRPr="00524F16" w:rsidTr="00EE4BAC">
        <w:trPr>
          <w:trHeight w:val="227"/>
        </w:trPr>
        <w:tc>
          <w:tcPr>
            <w:tcW w:w="1775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Selecionar46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Serviço de Alimentação   </w:t>
            </w:r>
          </w:p>
        </w:tc>
        <w:tc>
          <w:tcPr>
            <w:tcW w:w="1514" w:type="pct"/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Selecionar49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Transportador    </w:t>
            </w:r>
          </w:p>
        </w:tc>
        <w:tc>
          <w:tcPr>
            <w:tcW w:w="1711" w:type="pct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Selecionar52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3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Distribuidor     </w:t>
            </w:r>
          </w:p>
        </w:tc>
      </w:tr>
      <w:tr w:rsidR="008945CE" w:rsidRPr="00524F16" w:rsidTr="00EE4BAC">
        <w:trPr>
          <w:trHeight w:hRule="exact" w:val="227"/>
        </w:trPr>
        <w:tc>
          <w:tcPr>
            <w:tcW w:w="1775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Selecionar47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Comércio</w:t>
            </w:r>
          </w:p>
        </w:tc>
        <w:tc>
          <w:tcPr>
            <w:tcW w:w="3225" w:type="pct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Selecionar50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5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Outro</w:t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B51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B51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5104">
              <w:rPr>
                <w:rFonts w:ascii="Arial" w:hAnsi="Arial" w:cs="Arial"/>
                <w:sz w:val="18"/>
                <w:szCs w:val="18"/>
              </w:rPr>
            </w:r>
            <w:r w:rsidR="007B51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7B51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945CE" w:rsidRPr="00524F16" w:rsidTr="00EE4BAC">
        <w:trPr>
          <w:trHeight w:hRule="exact"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6.2. O estabelecimento possui veículos próprios para o transporte dos alimentos?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Selecionar53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Selecionar54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7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Quantidade de veículos: </w:t>
            </w:r>
            <w:r w:rsidR="00981D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81D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1D0A">
              <w:rPr>
                <w:rFonts w:ascii="Arial" w:hAnsi="Arial" w:cs="Arial"/>
                <w:sz w:val="18"/>
                <w:szCs w:val="18"/>
              </w:rPr>
            </w:r>
            <w:r w:rsidR="00981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981D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45CE" w:rsidRPr="00524F16" w:rsidTr="00EE4BAC">
        <w:trPr>
          <w:trHeight w:hRule="exact"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6.</w:t>
            </w:r>
            <w:r w:rsidR="006B2746" w:rsidRPr="00A84FC4">
              <w:rPr>
                <w:rFonts w:ascii="Arial" w:hAnsi="Arial" w:cs="Arial"/>
                <w:sz w:val="18"/>
                <w:szCs w:val="18"/>
              </w:rPr>
              <w:t>3</w:t>
            </w:r>
            <w:r w:rsidRPr="00A84FC4">
              <w:rPr>
                <w:rFonts w:ascii="Arial" w:hAnsi="Arial" w:cs="Arial"/>
                <w:sz w:val="18"/>
                <w:szCs w:val="18"/>
              </w:rPr>
              <w:t>. O estabelecimento realiza fracionamento de algum tipo de alimento?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Selecionar55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Selecionar56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9"/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SIM (detalhar no item </w:t>
            </w:r>
            <w:r w:rsidR="006B2746" w:rsidRPr="00A84FC4">
              <w:rPr>
                <w:rFonts w:ascii="Arial" w:hAnsi="Arial" w:cs="Arial"/>
                <w:b/>
                <w:sz w:val="18"/>
                <w:szCs w:val="18"/>
              </w:rPr>
              <w:t>6.6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945CE" w:rsidRPr="00524F16" w:rsidTr="00EE4BAC">
        <w:trPr>
          <w:trHeight w:hRule="exact"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6.</w:t>
            </w:r>
            <w:r w:rsidR="006B2746" w:rsidRPr="00A84FC4">
              <w:rPr>
                <w:rFonts w:ascii="Arial" w:hAnsi="Arial" w:cs="Arial"/>
                <w:sz w:val="18"/>
                <w:szCs w:val="18"/>
              </w:rPr>
              <w:t>4</w:t>
            </w:r>
            <w:r w:rsidRPr="00A84FC4">
              <w:rPr>
                <w:rFonts w:ascii="Arial" w:hAnsi="Arial" w:cs="Arial"/>
                <w:sz w:val="18"/>
                <w:szCs w:val="18"/>
              </w:rPr>
              <w:t>. Os alimentos de registro obrigatório foram registrados no órgão competente?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Selecionar57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0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se aplica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Selecionar58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1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Selecionar59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2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</w:t>
            </w:r>
          </w:p>
        </w:tc>
      </w:tr>
      <w:tr w:rsidR="008945CE" w:rsidRPr="00524F16" w:rsidTr="00EE4BAC">
        <w:trPr>
          <w:trHeight w:hRule="exact" w:val="4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6.</w:t>
            </w:r>
            <w:r w:rsidR="006B2746" w:rsidRPr="00A84FC4">
              <w:rPr>
                <w:rFonts w:ascii="Arial" w:hAnsi="Arial" w:cs="Arial"/>
                <w:sz w:val="18"/>
                <w:szCs w:val="18"/>
              </w:rPr>
              <w:t>5</w:t>
            </w:r>
            <w:r w:rsidRPr="00A84FC4">
              <w:rPr>
                <w:rFonts w:ascii="Arial" w:hAnsi="Arial" w:cs="Arial"/>
                <w:sz w:val="18"/>
                <w:szCs w:val="18"/>
              </w:rPr>
              <w:t>.  Os alimentos dispensados da obrigatoriedade de registro foram notificados ao órgão competente?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Selecionar60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3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se aplica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Selecionar61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4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Selecionar62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5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</w:t>
            </w:r>
          </w:p>
        </w:tc>
      </w:tr>
      <w:tr w:rsidR="0063375F" w:rsidRPr="00524F16" w:rsidTr="00EE4BAC">
        <w:trPr>
          <w:trHeight w:hRule="exact" w:val="9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5F" w:rsidRPr="00A84FC4" w:rsidRDefault="006B2746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6.6</w:t>
            </w:r>
            <w:r w:rsidR="0063375F" w:rsidRPr="00A84FC4">
              <w:rPr>
                <w:rFonts w:ascii="Arial" w:hAnsi="Arial" w:cs="Arial"/>
                <w:sz w:val="18"/>
                <w:szCs w:val="18"/>
              </w:rPr>
              <w:t>. Descrição:</w:t>
            </w:r>
          </w:p>
          <w:p w:rsidR="0063375F" w:rsidRPr="00A84FC4" w:rsidRDefault="009158FA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84FC4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fldChar w:fldCharType="end"/>
            </w:r>
          </w:p>
        </w:tc>
      </w:tr>
    </w:tbl>
    <w:p w:rsidR="0063375F" w:rsidRPr="00524F16" w:rsidRDefault="00F32285" w:rsidP="00EE4BAC">
      <w:pPr>
        <w:rPr>
          <w:rFonts w:ascii="Arial" w:hAnsi="Arial" w:cs="Arial"/>
          <w:sz w:val="12"/>
        </w:rPr>
      </w:pPr>
      <w:r w:rsidRPr="00524F16">
        <w:rPr>
          <w:rFonts w:ascii="Arial" w:hAnsi="Arial" w:cs="Arial"/>
          <w:sz w:val="12"/>
        </w:rPr>
        <w:t xml:space="preserve"> </w:t>
      </w:r>
    </w:p>
    <w:p w:rsidR="006F4DDC" w:rsidRPr="00524F16" w:rsidRDefault="006F4DDC" w:rsidP="00EE4BAC">
      <w:pPr>
        <w:rPr>
          <w:rFonts w:ascii="Arial" w:hAnsi="Arial" w:cs="Arial"/>
          <w:sz w:val="6"/>
        </w:rPr>
      </w:pPr>
    </w:p>
    <w:tbl>
      <w:tblPr>
        <w:tblW w:w="5000" w:type="pct"/>
        <w:jc w:val="center"/>
        <w:tblCellMar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1506"/>
        <w:gridCol w:w="1052"/>
        <w:gridCol w:w="1623"/>
        <w:gridCol w:w="338"/>
        <w:gridCol w:w="1876"/>
      </w:tblGrid>
      <w:tr w:rsidR="008945CE" w:rsidRPr="00524F16" w:rsidTr="00CD15D9">
        <w:trPr>
          <w:trHeight w:hRule="exact" w:val="397"/>
          <w:jc w:val="center"/>
        </w:trPr>
        <w:tc>
          <w:tcPr>
            <w:tcW w:w="3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45CE" w:rsidRPr="00BF4747" w:rsidRDefault="008945CE" w:rsidP="00EE4B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747">
              <w:rPr>
                <w:rFonts w:ascii="Arial" w:hAnsi="Arial" w:cs="Arial"/>
                <w:b/>
                <w:sz w:val="22"/>
                <w:szCs w:val="22"/>
              </w:rPr>
              <w:lastRenderedPageBreak/>
              <w:t>ÁREA DE SERVIÇOS DE SAÚDE</w:t>
            </w:r>
            <w:r w:rsidR="00325C82" w:rsidRPr="00BF47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F474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25C82" w:rsidRPr="00BF47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F4747">
              <w:rPr>
                <w:rFonts w:ascii="Arial" w:hAnsi="Arial" w:cs="Arial"/>
                <w:b/>
                <w:sz w:val="22"/>
                <w:szCs w:val="22"/>
              </w:rPr>
              <w:t>INTERESSE À SAÚDE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45CE" w:rsidRPr="007A4CF8" w:rsidRDefault="007A4CF8" w:rsidP="00EE4BAC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Selecionar64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81DFF"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56"/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5CE" w:rsidRPr="003D59DD" w:rsidRDefault="008945CE" w:rsidP="00EE4BAC">
            <w:pPr>
              <w:rPr>
                <w:rFonts w:ascii="Arial" w:hAnsi="Arial" w:cs="Arial"/>
                <w:sz w:val="18"/>
              </w:rPr>
            </w:pPr>
            <w:r w:rsidRPr="003D59DD">
              <w:rPr>
                <w:rFonts w:ascii="Arial" w:hAnsi="Arial" w:cs="Arial"/>
                <w:sz w:val="18"/>
                <w:szCs w:val="28"/>
              </w:rPr>
              <w:t>NÃO SE APLICA</w:t>
            </w:r>
          </w:p>
        </w:tc>
      </w:tr>
      <w:tr w:rsidR="008945CE" w:rsidRPr="00524F16" w:rsidTr="00CD15D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63375F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 xml:space="preserve">7.1. </w:t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t>Tipo (marcar quantos itens forem necessários):</w:t>
            </w:r>
          </w:p>
        </w:tc>
      </w:tr>
      <w:tr w:rsidR="008945CE" w:rsidRPr="00524F16" w:rsidTr="00A84FC4">
        <w:trPr>
          <w:trHeight w:val="227"/>
          <w:jc w:val="center"/>
        </w:trPr>
        <w:tc>
          <w:tcPr>
            <w:tcW w:w="1623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Selecionar66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7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Privado    </w:t>
            </w:r>
          </w:p>
        </w:tc>
        <w:tc>
          <w:tcPr>
            <w:tcW w:w="1352" w:type="pct"/>
            <w:gridSpan w:val="2"/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Selecionar69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8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Público   </w:t>
            </w:r>
          </w:p>
        </w:tc>
        <w:tc>
          <w:tcPr>
            <w:tcW w:w="2025" w:type="pct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Selecionar71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9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Filantrópico     </w:t>
            </w:r>
          </w:p>
        </w:tc>
      </w:tr>
      <w:tr w:rsidR="008945CE" w:rsidRPr="00524F16" w:rsidTr="00A84FC4">
        <w:trPr>
          <w:trHeight w:val="227"/>
          <w:jc w:val="center"/>
        </w:trPr>
        <w:tc>
          <w:tcPr>
            <w:tcW w:w="1623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Selecionar67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0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Com internação    </w:t>
            </w:r>
          </w:p>
        </w:tc>
        <w:tc>
          <w:tcPr>
            <w:tcW w:w="1352" w:type="pct"/>
            <w:gridSpan w:val="2"/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Selecionar70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1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Sem internação   </w:t>
            </w:r>
          </w:p>
        </w:tc>
        <w:tc>
          <w:tcPr>
            <w:tcW w:w="2025" w:type="pct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5CE" w:rsidRPr="00524F16" w:rsidTr="00981D0A">
        <w:trPr>
          <w:trHeight w:hRule="exact" w:val="227"/>
          <w:jc w:val="center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Selecionar68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2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Outro</w:t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B51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7B51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B5104">
              <w:rPr>
                <w:rFonts w:ascii="Arial" w:hAnsi="Arial" w:cs="Arial"/>
                <w:sz w:val="18"/>
                <w:szCs w:val="18"/>
              </w:rPr>
            </w:r>
            <w:r w:rsidR="007B51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7B51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7.2. CNES:</w:t>
            </w:r>
          </w:p>
          <w:p w:rsidR="008945CE" w:rsidRPr="00A84FC4" w:rsidRDefault="009158FA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84FC4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fldChar w:fldCharType="end"/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7.3. Tem convênio com o SUS?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Selecionar72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3"/>
            <w:r w:rsidRPr="00A84F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Não se aplica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Selecionar73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4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Selecionar74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5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</w:t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2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7.4. Nº de Leitos SUS:</w:t>
            </w:r>
          </w:p>
          <w:p w:rsidR="008945CE" w:rsidRPr="00A84FC4" w:rsidRDefault="00981D0A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7.5. Nº de Leitos Particulares:</w:t>
            </w:r>
          </w:p>
          <w:p w:rsidR="008945CE" w:rsidRPr="00A84FC4" w:rsidRDefault="00981D0A" w:rsidP="00EE4B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7.6. O estabelecimento realiza serviços de lavanderia?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Selecionar75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6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Selecionar76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7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(detalhar no item 7.12)</w:t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7.7. O estabelecimento realiza esterilização de materiais?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Selecionar77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8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Selecionar78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9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(detalhar no item 7.12)</w:t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7.8. O estabelecimento realiza procedimentos médicos ou odontológicos?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Selecionar79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0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Selecionar80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1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(detalhar no item 7.12)</w:t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7.9. O estabelecimento realiza procedimentos laboratoriais?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Selecionar81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2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Selecionar82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3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(detalhar no item 7.12)</w:t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7.10. O estabelecimento realiza fracionamento e/ou armazenamento de produtos de interesse da saúde?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Selecionar83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4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Selecionar84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5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(detalhar no item 7.12)</w:t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7.11. O estabelecimento realiza fracionamento e/ou pré-preparo e/ou preparo de alimentos?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Selecionar85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6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Selecionar86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7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(detalhar no item 7.12)</w:t>
            </w:r>
          </w:p>
        </w:tc>
      </w:tr>
      <w:tr w:rsidR="008945CE" w:rsidRPr="00524F16" w:rsidTr="004906C8">
        <w:trPr>
          <w:trHeight w:hRule="exact" w:val="90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7.12. Descrição:</w:t>
            </w:r>
          </w:p>
          <w:p w:rsidR="008945CE" w:rsidRPr="00A84FC4" w:rsidRDefault="009158FA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84FC4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fldChar w:fldCharType="end"/>
            </w:r>
          </w:p>
        </w:tc>
      </w:tr>
    </w:tbl>
    <w:p w:rsidR="008945CE" w:rsidRPr="00524F16" w:rsidRDefault="008945CE" w:rsidP="00EE4BAC">
      <w:pPr>
        <w:rPr>
          <w:rFonts w:ascii="Arial" w:hAnsi="Arial" w:cs="Arial"/>
          <w:sz w:val="12"/>
          <w:szCs w:val="22"/>
        </w:rPr>
      </w:pPr>
    </w:p>
    <w:tbl>
      <w:tblPr>
        <w:tblW w:w="5000" w:type="pct"/>
        <w:jc w:val="center"/>
        <w:tblCellMar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2559"/>
        <w:gridCol w:w="1622"/>
        <w:gridCol w:w="338"/>
        <w:gridCol w:w="1876"/>
      </w:tblGrid>
      <w:tr w:rsidR="008945CE" w:rsidRPr="00524F16" w:rsidTr="00CD15D9">
        <w:trPr>
          <w:trHeight w:hRule="exact" w:val="397"/>
          <w:jc w:val="center"/>
        </w:trPr>
        <w:tc>
          <w:tcPr>
            <w:tcW w:w="3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45CE" w:rsidRPr="00BF4747" w:rsidRDefault="008945CE" w:rsidP="00EE4B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747">
              <w:rPr>
                <w:rFonts w:ascii="Arial" w:hAnsi="Arial" w:cs="Arial"/>
                <w:b/>
                <w:sz w:val="22"/>
                <w:szCs w:val="22"/>
              </w:rPr>
              <w:t>ÁREA DE PRODUTOS DE INTERESSE A SAÚDE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45CE" w:rsidRPr="007A4CF8" w:rsidRDefault="007A4CF8" w:rsidP="00EE4BA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Selecionar65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A81DFF"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78"/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5CE" w:rsidRPr="003D59DD" w:rsidRDefault="008945CE" w:rsidP="00EE4BAC">
            <w:pPr>
              <w:rPr>
                <w:rFonts w:ascii="Arial" w:hAnsi="Arial" w:cs="Arial"/>
                <w:sz w:val="18"/>
              </w:rPr>
            </w:pPr>
            <w:r w:rsidRPr="003D59DD">
              <w:rPr>
                <w:rFonts w:ascii="Arial" w:hAnsi="Arial" w:cs="Arial"/>
                <w:sz w:val="18"/>
                <w:szCs w:val="28"/>
              </w:rPr>
              <w:t>NÃO SE APLICA</w:t>
            </w:r>
          </w:p>
        </w:tc>
      </w:tr>
      <w:tr w:rsidR="008945CE" w:rsidRPr="00524F16" w:rsidTr="00C2782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8.1. Tipo (marcar quantos itens forem necessários):</w:t>
            </w:r>
          </w:p>
        </w:tc>
      </w:tr>
      <w:tr w:rsidR="008945CE" w:rsidRPr="00524F16" w:rsidTr="00A84FC4">
        <w:trPr>
          <w:trHeight w:val="227"/>
          <w:jc w:val="center"/>
        </w:trPr>
        <w:tc>
          <w:tcPr>
            <w:tcW w:w="1623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Selecionar87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9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Comércio   </w:t>
            </w:r>
          </w:p>
        </w:tc>
        <w:tc>
          <w:tcPr>
            <w:tcW w:w="1352" w:type="pct"/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Selecionar90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0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Importador     </w:t>
            </w:r>
          </w:p>
        </w:tc>
        <w:tc>
          <w:tcPr>
            <w:tcW w:w="2025" w:type="pct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Selecionar93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1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Distribuidor   </w:t>
            </w:r>
          </w:p>
        </w:tc>
      </w:tr>
      <w:tr w:rsidR="008945CE" w:rsidRPr="00524F16" w:rsidTr="00A84FC4">
        <w:trPr>
          <w:trHeight w:val="227"/>
          <w:jc w:val="center"/>
        </w:trPr>
        <w:tc>
          <w:tcPr>
            <w:tcW w:w="1623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Selecionar88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2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Transportador    </w:t>
            </w:r>
          </w:p>
        </w:tc>
        <w:tc>
          <w:tcPr>
            <w:tcW w:w="1352" w:type="pct"/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Selecionar91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3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Exportador      </w:t>
            </w:r>
          </w:p>
        </w:tc>
        <w:tc>
          <w:tcPr>
            <w:tcW w:w="2025" w:type="pct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Selecionar94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4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Indústria</w:t>
            </w:r>
          </w:p>
        </w:tc>
      </w:tr>
      <w:tr w:rsidR="008945CE" w:rsidRPr="00524F16" w:rsidTr="00981D0A">
        <w:trPr>
          <w:trHeight w:hRule="exact" w:val="227"/>
          <w:jc w:val="center"/>
        </w:trPr>
        <w:tc>
          <w:tcPr>
            <w:tcW w:w="1623" w:type="pct"/>
            <w:tcBorders>
              <w:lef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Selecionar89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5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Farmácia de Manipulação   </w:t>
            </w:r>
          </w:p>
        </w:tc>
        <w:tc>
          <w:tcPr>
            <w:tcW w:w="1352" w:type="pct"/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Selecionar92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6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Laboratório</w:t>
            </w:r>
          </w:p>
        </w:tc>
        <w:tc>
          <w:tcPr>
            <w:tcW w:w="2025" w:type="pct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Selecionar95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7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Outro</w:t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88" w:name="__Fieldmark__132_1817946536"/>
            <w:r w:rsidR="008945CE" w:rsidRPr="00A84F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</w:r>
            <w:r w:rsidR="008945CE" w:rsidRPr="00A84F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8945CE" w:rsidRPr="00A84FC4">
              <w:rPr>
                <w:rFonts w:ascii="Arial" w:hAnsi="Arial" w:cs="Arial"/>
                <w:sz w:val="18"/>
                <w:szCs w:val="18"/>
                <w:lang w:val="pt-BR" w:eastAsia="pt-BR"/>
              </w:rPr>
              <w:fldChar w:fldCharType="end"/>
            </w:r>
            <w:bookmarkEnd w:id="88"/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8.2. Possui Autorização de Funcionamento da Empresa (AFE) da ANVISA?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Selecionar96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9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Selecionar97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0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Data de Publicação: </w:t>
            </w:r>
            <w:r w:rsidR="00360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60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0F38">
              <w:rPr>
                <w:rFonts w:ascii="Arial" w:hAnsi="Arial" w:cs="Arial"/>
                <w:sz w:val="18"/>
                <w:szCs w:val="18"/>
              </w:rPr>
            </w:r>
            <w:r w:rsidR="00360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360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8.3. Possui Autorização Especial (AE) da ANVISA?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Selecionar98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1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Selecionar99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2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Data de Publicação: </w:t>
            </w:r>
            <w:r w:rsidR="00360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60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0F38">
              <w:rPr>
                <w:rFonts w:ascii="Arial" w:hAnsi="Arial" w:cs="Arial"/>
                <w:sz w:val="18"/>
                <w:szCs w:val="18"/>
              </w:rPr>
            </w:r>
            <w:r w:rsidR="00360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360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8.4. O estabelecimento realiza esterilização de materiais?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Selecionar100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3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Selecionar101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4"/>
            <w:r w:rsidR="006B2746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(detalhar no item 8.8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8.5. O estabelecimento realiza procedimentos laboratoriais?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Selecionar102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5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Selecionar103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6"/>
            <w:r w:rsidR="006B2746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(detalhar no item 8.8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8.6. O estabelecimento realiza fracionamento e/ou armazenamento de produtos de interesse da saúde?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Selecionar104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7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Selecionar105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8"/>
            <w:r w:rsidR="006B2746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(detalhar no item 8.8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945CE" w:rsidRPr="00524F16" w:rsidTr="00C27825">
        <w:trPr>
          <w:trHeight w:hRule="exact" w:val="48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A84FC4" w:rsidRDefault="008945CE" w:rsidP="00EE4B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8.7. O estabelecimento possui veículos próprios para o transporte de produtos de interesse da saúde?</w:t>
            </w:r>
          </w:p>
          <w:p w:rsidR="008945CE" w:rsidRPr="00A84FC4" w:rsidRDefault="007A4CF8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Selecionar106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9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NÃO      </w: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Selecionar107"/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81DFF"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0"/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 xml:space="preserve"> SIM </w:t>
            </w:r>
            <w:r w:rsidR="008945CE" w:rsidRPr="00A84F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Quantidade de veículos: </w:t>
            </w:r>
            <w:r w:rsidR="00981D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981D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1D0A">
              <w:rPr>
                <w:rFonts w:ascii="Arial" w:hAnsi="Arial" w:cs="Arial"/>
                <w:sz w:val="18"/>
                <w:szCs w:val="18"/>
              </w:rPr>
            </w:r>
            <w:r w:rsidR="00981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sz w:val="18"/>
                <w:szCs w:val="18"/>
              </w:rPr>
              <w:t> </w:t>
            </w:r>
            <w:r w:rsidR="00981D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45CE" w:rsidRPr="00524F16" w:rsidTr="004906C8">
        <w:trPr>
          <w:trHeight w:hRule="exact" w:val="90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A84FC4" w:rsidRDefault="008945CE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sz w:val="18"/>
                <w:szCs w:val="18"/>
              </w:rPr>
              <w:t>8.</w:t>
            </w:r>
            <w:r w:rsidR="006B2746" w:rsidRPr="00A84FC4">
              <w:rPr>
                <w:rFonts w:ascii="Arial" w:hAnsi="Arial" w:cs="Arial"/>
                <w:sz w:val="18"/>
                <w:szCs w:val="18"/>
              </w:rPr>
              <w:t>8</w:t>
            </w:r>
            <w:r w:rsidRPr="00A84FC4">
              <w:rPr>
                <w:rFonts w:ascii="Arial" w:hAnsi="Arial" w:cs="Arial"/>
                <w:sz w:val="18"/>
                <w:szCs w:val="18"/>
              </w:rPr>
              <w:t>. Descrição:</w:t>
            </w:r>
          </w:p>
          <w:p w:rsidR="008945CE" w:rsidRPr="00A84FC4" w:rsidRDefault="009158FA" w:rsidP="00EE4BAC">
            <w:pPr>
              <w:rPr>
                <w:rFonts w:ascii="Arial" w:hAnsi="Arial" w:cs="Arial"/>
                <w:sz w:val="18"/>
                <w:szCs w:val="18"/>
              </w:rPr>
            </w:pP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</w:r>
            <w:r w:rsidRPr="00A84F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A81DF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84FC4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fldChar w:fldCharType="end"/>
            </w:r>
          </w:p>
        </w:tc>
      </w:tr>
    </w:tbl>
    <w:p w:rsidR="008945CE" w:rsidRPr="00524F16" w:rsidRDefault="008945CE" w:rsidP="00EE4BAC">
      <w:pPr>
        <w:rPr>
          <w:rFonts w:ascii="Arial" w:hAnsi="Arial" w:cs="Arial"/>
        </w:rPr>
      </w:pPr>
    </w:p>
    <w:p w:rsidR="006B2746" w:rsidRPr="00524F16" w:rsidRDefault="006B2746" w:rsidP="00EE4BAC">
      <w:pPr>
        <w:rPr>
          <w:rFonts w:ascii="Arial" w:hAnsi="Arial" w:cs="Arial"/>
        </w:rPr>
      </w:pPr>
    </w:p>
    <w:p w:rsidR="00641EF8" w:rsidRPr="00524F16" w:rsidRDefault="00641EF8" w:rsidP="00EE4BAC">
      <w:pPr>
        <w:rPr>
          <w:rFonts w:ascii="Arial" w:hAnsi="Arial" w:cs="Arial"/>
        </w:rPr>
      </w:pPr>
    </w:p>
    <w:p w:rsidR="00641EF8" w:rsidRPr="00524F16" w:rsidRDefault="00641EF8" w:rsidP="00EE4BAC">
      <w:pPr>
        <w:rPr>
          <w:rFonts w:ascii="Arial" w:hAnsi="Arial" w:cs="Arial"/>
        </w:rPr>
      </w:pPr>
    </w:p>
    <w:p w:rsidR="006F4DDC" w:rsidRPr="00524F16" w:rsidRDefault="006F4DDC" w:rsidP="00EE4BAC">
      <w:pPr>
        <w:rPr>
          <w:rFonts w:ascii="Arial" w:hAnsi="Arial" w:cs="Arial"/>
        </w:rPr>
      </w:pPr>
    </w:p>
    <w:p w:rsidR="00641EF8" w:rsidRPr="00524F16" w:rsidRDefault="00641EF8" w:rsidP="00EE4BAC">
      <w:pPr>
        <w:rPr>
          <w:rFonts w:ascii="Arial" w:hAnsi="Arial" w:cs="Arial"/>
        </w:rPr>
      </w:pPr>
    </w:p>
    <w:p w:rsidR="00641EF8" w:rsidRPr="00524F16" w:rsidRDefault="00641EF8" w:rsidP="00EE4BAC">
      <w:pPr>
        <w:rPr>
          <w:rFonts w:ascii="Arial" w:hAnsi="Arial" w:cs="Arial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70"/>
      </w:tblGrid>
      <w:tr w:rsidR="008945CE" w:rsidRPr="00524F16" w:rsidTr="00EE4BAC">
        <w:trPr>
          <w:trHeight w:hRule="exact"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45CE" w:rsidRPr="00BF4747" w:rsidRDefault="008945CE" w:rsidP="00EE4B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747">
              <w:rPr>
                <w:rFonts w:ascii="Arial" w:hAnsi="Arial" w:cs="Arial"/>
                <w:b/>
                <w:sz w:val="22"/>
                <w:szCs w:val="22"/>
              </w:rPr>
              <w:lastRenderedPageBreak/>
              <w:t>DOCUMENTAÇÃO APRESENTADA</w:t>
            </w:r>
          </w:p>
        </w:tc>
      </w:tr>
      <w:tr w:rsidR="008945CE" w:rsidRPr="003544E5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3544E5" w:rsidRDefault="008945CE" w:rsidP="00EE4BAC">
            <w:pPr>
              <w:snapToGrid w:val="0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4906C8" w:rsidRDefault="003544E5" w:rsidP="00EE4BAC">
            <w:pPr>
              <w:rPr>
                <w:rFonts w:ascii="Arial" w:hAnsi="Arial" w:cs="Arial"/>
                <w:sz w:val="18"/>
              </w:rPr>
            </w:pP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ionar108"/>
            <w:r w:rsidRPr="004906C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1"/>
            <w:r w:rsidR="008945CE" w:rsidRPr="004906C8">
              <w:rPr>
                <w:rFonts w:ascii="Arial" w:hAnsi="Arial" w:cs="Arial"/>
                <w:b/>
                <w:sz w:val="18"/>
                <w:szCs w:val="20"/>
              </w:rPr>
              <w:t xml:space="preserve"> Comprovante de pagamento de taxas conforme norma</w:t>
            </w:r>
            <w:r w:rsidR="00EE4BAC">
              <w:rPr>
                <w:rFonts w:ascii="Arial" w:hAnsi="Arial" w:cs="Arial"/>
                <w:b/>
                <w:sz w:val="18"/>
                <w:szCs w:val="20"/>
              </w:rPr>
              <w:t>s vigentes (quando aplicável);</w:t>
            </w:r>
          </w:p>
        </w:tc>
      </w:tr>
      <w:bookmarkStart w:id="102" w:name="_GoBack"/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4906C8" w:rsidRDefault="003544E5" w:rsidP="00EE4BAC">
            <w:pPr>
              <w:rPr>
                <w:rFonts w:ascii="Arial" w:hAnsi="Arial" w:cs="Arial"/>
                <w:sz w:val="18"/>
              </w:rPr>
            </w:pP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ionar109"/>
            <w:r w:rsidRPr="004906C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3"/>
            <w:bookmarkEnd w:id="102"/>
            <w:r w:rsidR="008945CE" w:rsidRPr="004906C8">
              <w:rPr>
                <w:rFonts w:ascii="Arial" w:hAnsi="Arial" w:cs="Arial"/>
                <w:b/>
                <w:sz w:val="18"/>
                <w:szCs w:val="20"/>
              </w:rPr>
              <w:t xml:space="preserve"> Declaração ou previsão de faturamento, assinada pelo proprietário, para os estabelecimentos que usufruírem de reduções no pagamento da taxa;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4906C8" w:rsidRDefault="003544E5" w:rsidP="00EE4BAC">
            <w:pPr>
              <w:rPr>
                <w:rFonts w:ascii="Arial" w:hAnsi="Arial" w:cs="Arial"/>
                <w:sz w:val="18"/>
              </w:rPr>
            </w:pP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ionar110"/>
            <w:r w:rsidRPr="004906C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4"/>
            <w:r w:rsidR="008945CE" w:rsidRPr="004906C8">
              <w:rPr>
                <w:rFonts w:ascii="Arial" w:hAnsi="Arial" w:cs="Arial"/>
                <w:b/>
                <w:sz w:val="18"/>
                <w:szCs w:val="20"/>
              </w:rPr>
              <w:t xml:space="preserve"> Consulta de viabilidade ou consulta prévia de localização emitida pelo órgão municipal competente;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4906C8" w:rsidRDefault="003544E5" w:rsidP="00EE4BAC">
            <w:pPr>
              <w:rPr>
                <w:rFonts w:ascii="Arial" w:hAnsi="Arial" w:cs="Arial"/>
                <w:sz w:val="18"/>
              </w:rPr>
            </w:pP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ionar111"/>
            <w:r w:rsidRPr="004906C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5"/>
            <w:r w:rsidR="008945CE" w:rsidRPr="004906C8">
              <w:rPr>
                <w:rFonts w:ascii="Arial" w:hAnsi="Arial" w:cs="Arial"/>
                <w:b/>
                <w:sz w:val="18"/>
                <w:szCs w:val="20"/>
              </w:rPr>
              <w:t xml:space="preserve"> Cópia do contrato social atualizado ou documento previsto para comprovação de formalização;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4906C8" w:rsidRDefault="003544E5" w:rsidP="00EE4BAC">
            <w:pPr>
              <w:rPr>
                <w:rFonts w:ascii="Arial" w:hAnsi="Arial" w:cs="Arial"/>
                <w:sz w:val="18"/>
              </w:rPr>
            </w:pP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ionar112"/>
            <w:r w:rsidRPr="004906C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6"/>
            <w:r w:rsidR="008945CE" w:rsidRPr="004906C8">
              <w:rPr>
                <w:rFonts w:ascii="Arial" w:hAnsi="Arial" w:cs="Arial"/>
                <w:b/>
                <w:sz w:val="18"/>
                <w:szCs w:val="20"/>
              </w:rPr>
              <w:t xml:space="preserve"> Cópia do memorial descritivo de todos os serviços prestados ou produtos fabricados e/ou comercializados pelo estabelecimento, sujeitos a vigilância sanitária;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4906C8" w:rsidRDefault="003544E5" w:rsidP="00EE4BAC">
            <w:pPr>
              <w:rPr>
                <w:rFonts w:ascii="Arial" w:hAnsi="Arial" w:cs="Arial"/>
                <w:sz w:val="18"/>
              </w:rPr>
            </w:pP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ionar113"/>
            <w:r w:rsidRPr="004906C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7"/>
            <w:r w:rsidR="008945CE" w:rsidRPr="004906C8">
              <w:rPr>
                <w:rFonts w:ascii="Arial" w:hAnsi="Arial" w:cs="Arial"/>
                <w:b/>
                <w:sz w:val="18"/>
                <w:szCs w:val="20"/>
              </w:rPr>
              <w:t xml:space="preserve"> Documento emitido pelo respectivo Conselho Regional de Classe que comprove a inscrição regular da empresa no mesmo, quando houver necessidade de responsabilidade técnica;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4906C8" w:rsidRDefault="003544E5" w:rsidP="00EE4BAC">
            <w:pPr>
              <w:rPr>
                <w:rFonts w:ascii="Arial" w:hAnsi="Arial" w:cs="Arial"/>
                <w:sz w:val="18"/>
              </w:rPr>
            </w:pP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ionar114"/>
            <w:r w:rsidRPr="004906C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8"/>
            <w:r w:rsidRPr="004906C8">
              <w:rPr>
                <w:rFonts w:ascii="Arial" w:hAnsi="Arial" w:cs="Arial"/>
                <w:b/>
                <w:sz w:val="18"/>
                <w:szCs w:val="20"/>
              </w:rPr>
              <w:t xml:space="preserve"> Documento emitido pelo respectivo Conselho Regional de Classe que comprove a Responsabilidade Técnica, quando houver necessidade de responsabilidade técnica;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CE" w:rsidRPr="004906C8" w:rsidRDefault="003544E5" w:rsidP="00EE4BAC">
            <w:pPr>
              <w:rPr>
                <w:rFonts w:ascii="Arial" w:hAnsi="Arial" w:cs="Arial"/>
                <w:sz w:val="18"/>
              </w:rPr>
            </w:pP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ionar119"/>
            <w:r w:rsidRPr="004906C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9"/>
            <w:r w:rsidR="008945CE" w:rsidRPr="004906C8">
              <w:rPr>
                <w:rFonts w:ascii="Arial" w:hAnsi="Arial" w:cs="Arial"/>
                <w:b/>
                <w:sz w:val="18"/>
                <w:szCs w:val="20"/>
              </w:rPr>
              <w:t xml:space="preserve"> Laudo de potabilidade da água, emitido por laboratório devidamente licenciado, conforme normas vigentes.</w:t>
            </w:r>
          </w:p>
        </w:tc>
      </w:tr>
      <w:tr w:rsidR="00D36F28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F28" w:rsidRPr="004906C8" w:rsidRDefault="003544E5" w:rsidP="00EE4B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ionar120"/>
            <w:r w:rsidRPr="004906C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10"/>
            <w:r w:rsidR="00E2030B" w:rsidRPr="004906C8">
              <w:rPr>
                <w:rFonts w:ascii="Arial" w:hAnsi="Arial" w:cs="Arial"/>
                <w:b/>
                <w:sz w:val="18"/>
                <w:szCs w:val="20"/>
              </w:rPr>
              <w:t xml:space="preserve"> Cópia do </w:t>
            </w:r>
            <w:r w:rsidR="00EE4BAC">
              <w:rPr>
                <w:rFonts w:ascii="Arial" w:hAnsi="Arial" w:cs="Arial"/>
                <w:b/>
                <w:sz w:val="18"/>
                <w:szCs w:val="20"/>
              </w:rPr>
              <w:t xml:space="preserve">Termo de Conformidade Sanitária, ou </w:t>
            </w:r>
            <w:r w:rsidR="00113F30" w:rsidRPr="004906C8">
              <w:rPr>
                <w:rFonts w:ascii="Arial" w:hAnsi="Arial" w:cs="Arial"/>
                <w:b/>
                <w:sz w:val="18"/>
                <w:szCs w:val="20"/>
              </w:rPr>
              <w:t>H</w:t>
            </w:r>
            <w:r w:rsidR="00D36F28" w:rsidRPr="004906C8">
              <w:rPr>
                <w:rFonts w:ascii="Arial" w:hAnsi="Arial" w:cs="Arial"/>
                <w:b/>
                <w:sz w:val="18"/>
                <w:szCs w:val="20"/>
              </w:rPr>
              <w:t>ab</w:t>
            </w:r>
            <w:r w:rsidR="00113F30" w:rsidRPr="004906C8">
              <w:rPr>
                <w:rFonts w:ascii="Arial" w:hAnsi="Arial" w:cs="Arial"/>
                <w:b/>
                <w:sz w:val="18"/>
                <w:szCs w:val="20"/>
              </w:rPr>
              <w:t>ite-se S</w:t>
            </w:r>
            <w:r w:rsidR="00D36F28" w:rsidRPr="004906C8">
              <w:rPr>
                <w:rFonts w:ascii="Arial" w:hAnsi="Arial" w:cs="Arial"/>
                <w:b/>
                <w:sz w:val="18"/>
                <w:szCs w:val="20"/>
              </w:rPr>
              <w:t>anitário</w:t>
            </w:r>
            <w:r w:rsidR="00EE4BAC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D36F28" w:rsidRPr="004906C8">
              <w:rPr>
                <w:rFonts w:ascii="Arial" w:hAnsi="Arial" w:cs="Arial"/>
                <w:b/>
                <w:sz w:val="18"/>
                <w:szCs w:val="20"/>
              </w:rPr>
              <w:t xml:space="preserve"> com o respectivo carimbo de aprovação da vigilância sanitária (quando aplicável).</w:t>
            </w:r>
          </w:p>
        </w:tc>
      </w:tr>
      <w:tr w:rsidR="00D36F28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C8" w:rsidRPr="004906C8" w:rsidRDefault="003544E5" w:rsidP="00EE4B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ionar121"/>
            <w:r w:rsidRPr="004906C8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</w:r>
            <w:r w:rsidRPr="004906C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11"/>
            <w:r w:rsidR="00D36F28" w:rsidRPr="004906C8">
              <w:rPr>
                <w:rFonts w:ascii="Arial" w:hAnsi="Arial" w:cs="Arial"/>
                <w:b/>
                <w:sz w:val="18"/>
                <w:szCs w:val="20"/>
              </w:rPr>
              <w:t xml:space="preserve"> Demais documentações específicas para a atividade.</w:t>
            </w:r>
          </w:p>
        </w:tc>
      </w:tr>
      <w:tr w:rsidR="008945CE" w:rsidRPr="00524F16" w:rsidTr="00EE4B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C8" w:rsidRDefault="004906C8" w:rsidP="00EE4BA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45CE" w:rsidRPr="00524F16" w:rsidRDefault="00D36F28" w:rsidP="00EE4BAC">
            <w:pPr>
              <w:snapToGrid w:val="0"/>
              <w:rPr>
                <w:rFonts w:ascii="Arial" w:hAnsi="Arial" w:cs="Arial"/>
                <w:b/>
              </w:rPr>
            </w:pPr>
            <w:r w:rsidRPr="004906C8">
              <w:rPr>
                <w:rFonts w:ascii="Arial" w:hAnsi="Arial" w:cs="Arial"/>
                <w:b/>
                <w:sz w:val="18"/>
                <w:szCs w:val="18"/>
              </w:rPr>
              <w:t>OBS: D</w:t>
            </w:r>
            <w:r w:rsidR="008945CE" w:rsidRPr="004906C8">
              <w:rPr>
                <w:rFonts w:ascii="Arial" w:hAnsi="Arial" w:cs="Arial"/>
                <w:b/>
                <w:sz w:val="18"/>
                <w:szCs w:val="18"/>
              </w:rPr>
              <w:t>ocumentação complementar poderá ser solicitada durante o processo de licenciamento.</w:t>
            </w:r>
          </w:p>
        </w:tc>
      </w:tr>
    </w:tbl>
    <w:p w:rsidR="008945CE" w:rsidRPr="00524F16" w:rsidRDefault="008945CE" w:rsidP="00EE4BA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6"/>
        <w:gridCol w:w="7424"/>
      </w:tblGrid>
      <w:tr w:rsidR="008945CE" w:rsidRPr="00524F16" w:rsidTr="00CD15D9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45CE" w:rsidRPr="00BF4747" w:rsidRDefault="008945CE" w:rsidP="00EE4BA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747">
              <w:rPr>
                <w:rFonts w:ascii="Arial" w:hAnsi="Arial" w:cs="Arial"/>
                <w:b/>
                <w:sz w:val="22"/>
                <w:szCs w:val="22"/>
              </w:rPr>
              <w:t>TERMO DE RESPONSABILIDADE SANITÁRIA</w:t>
            </w:r>
          </w:p>
        </w:tc>
      </w:tr>
      <w:tr w:rsidR="008945CE" w:rsidRPr="00524F16" w:rsidTr="00830BDA">
        <w:trPr>
          <w:trHeight w:val="402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CE" w:rsidRPr="00D2720F" w:rsidRDefault="008945CE" w:rsidP="00EE4BA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D2720F">
              <w:rPr>
                <w:rFonts w:ascii="Arial" w:hAnsi="Arial" w:cs="Arial"/>
                <w:b/>
                <w:sz w:val="18"/>
                <w:szCs w:val="22"/>
              </w:rPr>
              <w:t>Declaro, para os devidos fins, que as informações prestadas neste requerimento são verdadeiras e retratam fielmente o funcionamento do estabelecimento.</w:t>
            </w:r>
          </w:p>
          <w:p w:rsidR="008945CE" w:rsidRPr="00D2720F" w:rsidRDefault="008945CE" w:rsidP="00EE4BA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D2720F">
              <w:rPr>
                <w:rFonts w:ascii="Arial" w:hAnsi="Arial" w:cs="Arial"/>
                <w:b/>
                <w:sz w:val="18"/>
                <w:szCs w:val="22"/>
              </w:rPr>
              <w:t>Estou ciente de que:</w:t>
            </w:r>
          </w:p>
          <w:p w:rsidR="008945CE" w:rsidRPr="00D2720F" w:rsidRDefault="008945CE" w:rsidP="00EE4BA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D2720F">
              <w:rPr>
                <w:rFonts w:ascii="Arial" w:hAnsi="Arial" w:cs="Arial"/>
                <w:b/>
                <w:sz w:val="18"/>
                <w:szCs w:val="22"/>
              </w:rPr>
              <w:t xml:space="preserve">As informações prestadas são de interesse público e qualquer inverdade ou omissão poderá invalidar o licenciamento sanitário obtido pelo presente processo, sujeitando-me </w:t>
            </w:r>
            <w:r w:rsidRPr="00D2720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às penalidades previstas nos instrumentos legais vigentes;</w:t>
            </w:r>
          </w:p>
          <w:p w:rsidR="008945CE" w:rsidRPr="00D2720F" w:rsidRDefault="008945CE" w:rsidP="00EE4BA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D2720F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Caso seja verificado risco ou dano à saúde da população, inclusive a do trabalhador, em virtude dos produtos ou serviços prestados por meu estabelecimento, estarei sujeito às penalidades previstas nos instrumentos legais vigentes;</w:t>
            </w:r>
          </w:p>
          <w:p w:rsidR="008945CE" w:rsidRPr="00D2720F" w:rsidRDefault="008945CE" w:rsidP="00EE4BA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D2720F">
              <w:rPr>
                <w:rFonts w:ascii="Arial" w:hAnsi="Arial" w:cs="Arial"/>
                <w:b/>
                <w:sz w:val="18"/>
                <w:szCs w:val="22"/>
              </w:rPr>
              <w:t xml:space="preserve">Inspeções poderão ser realizadas a qualquer tempo, sendo meu dever manter a documentação ora apresentada devidamente atualizada e disponível para avaliação das autoridades sanitárias; </w:t>
            </w:r>
          </w:p>
          <w:p w:rsidR="008945CE" w:rsidRPr="00524F16" w:rsidRDefault="008945CE" w:rsidP="00EE4BAC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D2720F">
              <w:rPr>
                <w:rFonts w:ascii="Arial" w:hAnsi="Arial" w:cs="Arial"/>
                <w:b/>
                <w:sz w:val="18"/>
                <w:szCs w:val="22"/>
              </w:rPr>
              <w:t>Qualquer alteração de atividades exercidas, estrutura física do estabelecimento ou procedimentos operacionais será comunicado a esta Vigilância Sanitária.</w:t>
            </w:r>
          </w:p>
        </w:tc>
      </w:tr>
      <w:tr w:rsidR="008945CE" w:rsidRPr="00524F16" w:rsidTr="00A81DF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CE" w:rsidRPr="00B708C2" w:rsidRDefault="008945CE" w:rsidP="00EE4BAC">
            <w:pPr>
              <w:rPr>
                <w:rFonts w:ascii="Arial" w:hAnsi="Arial" w:cs="Arial"/>
                <w:sz w:val="18"/>
                <w:szCs w:val="22"/>
              </w:rPr>
            </w:pPr>
            <w:r w:rsidRPr="00B708C2">
              <w:rPr>
                <w:rFonts w:ascii="Arial" w:hAnsi="Arial" w:cs="Arial"/>
                <w:sz w:val="18"/>
                <w:szCs w:val="22"/>
              </w:rPr>
              <w:t>Data:</w:t>
            </w:r>
          </w:p>
          <w:p w:rsidR="008945CE" w:rsidRPr="00524F16" w:rsidRDefault="008945CE" w:rsidP="00EE4BAC">
            <w:pPr>
              <w:rPr>
                <w:rFonts w:ascii="Arial" w:hAnsi="Arial" w:cs="Arial"/>
                <w:sz w:val="20"/>
                <w:szCs w:val="22"/>
              </w:rPr>
            </w:pPr>
          </w:p>
          <w:p w:rsidR="008945CE" w:rsidRPr="00524F16" w:rsidRDefault="008945CE" w:rsidP="00EE4BAC">
            <w:pPr>
              <w:rPr>
                <w:rFonts w:ascii="Arial" w:hAnsi="Arial" w:cs="Arial"/>
                <w:sz w:val="20"/>
                <w:szCs w:val="22"/>
              </w:rPr>
            </w:pPr>
            <w:r w:rsidRPr="00524F16">
              <w:rPr>
                <w:rFonts w:ascii="Arial" w:hAnsi="Arial" w:cs="Arial"/>
                <w:sz w:val="20"/>
                <w:szCs w:val="22"/>
              </w:rPr>
              <w:t>____/____/________</w:t>
            </w:r>
          </w:p>
        </w:tc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FF" w:rsidRDefault="00A81DFF" w:rsidP="00EE4BAC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Nome:</w:t>
            </w:r>
          </w:p>
          <w:p w:rsidR="00A81DFF" w:rsidRDefault="00A81DFF" w:rsidP="00EE4BAC">
            <w:pPr>
              <w:rPr>
                <w:rFonts w:ascii="Arial" w:hAnsi="Arial" w:cs="Arial"/>
                <w:sz w:val="18"/>
                <w:szCs w:val="22"/>
              </w:rPr>
            </w:pPr>
          </w:p>
          <w:p w:rsidR="00A81DFF" w:rsidRDefault="00A81DFF" w:rsidP="00EE4BAC">
            <w:pPr>
              <w:rPr>
                <w:rFonts w:ascii="Arial" w:hAnsi="Arial" w:cs="Arial"/>
                <w:sz w:val="18"/>
                <w:szCs w:val="22"/>
              </w:rPr>
            </w:pPr>
          </w:p>
          <w:p w:rsidR="00A81DFF" w:rsidRDefault="00A81DFF" w:rsidP="00EE4B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8945CE" w:rsidRPr="00524F16" w:rsidRDefault="00524F16" w:rsidP="00EE4BAC">
            <w:pPr>
              <w:jc w:val="center"/>
              <w:rPr>
                <w:rFonts w:ascii="Arial" w:hAnsi="Arial" w:cs="Arial"/>
              </w:rPr>
            </w:pPr>
            <w:r w:rsidRPr="00B708C2">
              <w:rPr>
                <w:rFonts w:ascii="Arial" w:hAnsi="Arial" w:cs="Arial"/>
                <w:sz w:val="18"/>
                <w:szCs w:val="22"/>
              </w:rPr>
              <w:t>Assinatura</w:t>
            </w:r>
            <w:r w:rsidR="008945CE" w:rsidRPr="00B708C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A81DFF" w:rsidRPr="00B708C2">
              <w:rPr>
                <w:rFonts w:ascii="Arial" w:hAnsi="Arial" w:cs="Arial"/>
                <w:sz w:val="18"/>
                <w:szCs w:val="22"/>
              </w:rPr>
              <w:t>do Responsável ou Representante Legal</w:t>
            </w:r>
          </w:p>
        </w:tc>
      </w:tr>
    </w:tbl>
    <w:p w:rsidR="008945CE" w:rsidRPr="00524F16" w:rsidRDefault="008945CE" w:rsidP="00EE4BAC">
      <w:pPr>
        <w:jc w:val="both"/>
        <w:rPr>
          <w:rFonts w:ascii="Arial" w:hAnsi="Arial" w:cs="Arial"/>
        </w:rPr>
      </w:pPr>
    </w:p>
    <w:sectPr w:rsidR="008945CE" w:rsidRPr="00524F16" w:rsidSect="00EE4BAC">
      <w:headerReference w:type="default" r:id="rId7"/>
      <w:footerReference w:type="default" r:id="rId8"/>
      <w:pgSz w:w="11906" w:h="16838" w:code="9"/>
      <w:pgMar w:top="1418" w:right="1134" w:bottom="1134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FA" w:rsidRDefault="00ED06FA" w:rsidP="008945CE">
      <w:r>
        <w:separator/>
      </w:r>
    </w:p>
  </w:endnote>
  <w:endnote w:type="continuationSeparator" w:id="0">
    <w:p w:rsidR="00ED06FA" w:rsidRDefault="00ED06FA" w:rsidP="0089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0A" w:rsidRPr="00524F16" w:rsidRDefault="00EE4BAC" w:rsidP="00EE4BAC">
    <w:pPr>
      <w:pStyle w:val="Rodap"/>
      <w:pBdr>
        <w:top w:val="single" w:sz="4" w:space="1" w:color="auto"/>
      </w:pBdr>
      <w:jc w:val="center"/>
      <w:rPr>
        <w:rFonts w:ascii="Arial" w:hAnsi="Arial" w:cs="Arial"/>
        <w:i/>
        <w:sz w:val="14"/>
      </w:rPr>
    </w:pPr>
    <w:r w:rsidRPr="00524F16">
      <w:rPr>
        <w:rFonts w:ascii="Arial" w:hAnsi="Arial" w:cs="Arial"/>
        <w:sz w:val="16"/>
      </w:rPr>
      <w:t xml:space="preserve">Pag. </w:t>
    </w:r>
    <w:r w:rsidRPr="00524F16">
      <w:rPr>
        <w:rFonts w:ascii="Arial" w:hAnsi="Arial" w:cs="Arial"/>
        <w:sz w:val="16"/>
      </w:rPr>
      <w:fldChar w:fldCharType="begin"/>
    </w:r>
    <w:r w:rsidRPr="00524F16">
      <w:rPr>
        <w:rFonts w:ascii="Arial" w:hAnsi="Arial" w:cs="Arial"/>
        <w:sz w:val="16"/>
      </w:rPr>
      <w:instrText xml:space="preserve"> PAGE   \* MERGEFORMAT </w:instrText>
    </w:r>
    <w:r w:rsidRPr="00524F16">
      <w:rPr>
        <w:rFonts w:ascii="Arial" w:hAnsi="Arial" w:cs="Arial"/>
        <w:sz w:val="16"/>
      </w:rPr>
      <w:fldChar w:fldCharType="separate"/>
    </w:r>
    <w:r w:rsidR="004E6D0B">
      <w:rPr>
        <w:rFonts w:ascii="Arial" w:hAnsi="Arial" w:cs="Arial"/>
        <w:noProof/>
        <w:sz w:val="16"/>
      </w:rPr>
      <w:t>4</w:t>
    </w:r>
    <w:r w:rsidRPr="00524F16">
      <w:rPr>
        <w:rFonts w:ascii="Arial" w:hAnsi="Arial" w:cs="Arial"/>
        <w:sz w:val="16"/>
      </w:rPr>
      <w:fldChar w:fldCharType="end"/>
    </w:r>
    <w:r w:rsidRPr="00524F16">
      <w:rPr>
        <w:rFonts w:ascii="Arial" w:hAnsi="Arial" w:cs="Arial"/>
        <w:sz w:val="16"/>
      </w:rPr>
      <w:t xml:space="preserve"> de </w:t>
    </w:r>
    <w:r w:rsidRPr="00524F16">
      <w:rPr>
        <w:rFonts w:ascii="Arial" w:hAnsi="Arial" w:cs="Arial"/>
        <w:sz w:val="16"/>
      </w:rPr>
      <w:fldChar w:fldCharType="begin"/>
    </w:r>
    <w:r w:rsidRPr="00524F16">
      <w:rPr>
        <w:rFonts w:ascii="Arial" w:hAnsi="Arial" w:cs="Arial"/>
        <w:sz w:val="16"/>
      </w:rPr>
      <w:instrText xml:space="preserve"> NUMPAGES  \* Arabic  \* MERGEFORMAT </w:instrText>
    </w:r>
    <w:r w:rsidRPr="00524F16">
      <w:rPr>
        <w:rFonts w:ascii="Arial" w:hAnsi="Arial" w:cs="Arial"/>
        <w:sz w:val="16"/>
      </w:rPr>
      <w:fldChar w:fldCharType="separate"/>
    </w:r>
    <w:r w:rsidR="004E6D0B">
      <w:rPr>
        <w:rFonts w:ascii="Arial" w:hAnsi="Arial" w:cs="Arial"/>
        <w:noProof/>
        <w:sz w:val="16"/>
      </w:rPr>
      <w:t>4</w:t>
    </w:r>
    <w:r w:rsidRPr="00524F1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FA" w:rsidRDefault="00ED06FA" w:rsidP="008945CE">
      <w:r>
        <w:separator/>
      </w:r>
    </w:p>
  </w:footnote>
  <w:footnote w:type="continuationSeparator" w:id="0">
    <w:p w:rsidR="00ED06FA" w:rsidRDefault="00ED06FA" w:rsidP="0089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jc w:val="center"/>
      <w:tblLook w:val="04A0" w:firstRow="1" w:lastRow="0" w:firstColumn="1" w:lastColumn="0" w:noHBand="0" w:noVBand="1"/>
    </w:tblPr>
    <w:tblGrid>
      <w:gridCol w:w="956"/>
      <w:gridCol w:w="8499"/>
    </w:tblGrid>
    <w:tr w:rsidR="00981D0A" w:rsidRPr="00420715" w:rsidTr="00524F16">
      <w:trPr>
        <w:jc w:val="center"/>
      </w:trPr>
      <w:tc>
        <w:tcPr>
          <w:tcW w:w="472" w:type="pct"/>
        </w:tcPr>
        <w:p w:rsidR="00981D0A" w:rsidRPr="00420715" w:rsidRDefault="00981D0A" w:rsidP="00830BDA">
          <w:pPr>
            <w:rPr>
              <w:sz w:val="22"/>
              <w:szCs w:val="22"/>
            </w:rPr>
          </w:pPr>
          <w:hyperlink r:id="rId1" w:tgtFrame="_blank" w:history="1">
            <w:r w:rsidRPr="00420715">
              <w:rPr>
                <w:noProof/>
                <w:color w:val="0000FF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 " style="width:36.75pt;height:39.75pt;visibility:visible" o:button="t">
                  <v:imagedata r:id="rId2" o:title=" "/>
                </v:shape>
              </w:pict>
            </w:r>
          </w:hyperlink>
        </w:p>
      </w:tc>
      <w:tc>
        <w:tcPr>
          <w:tcW w:w="4528" w:type="pct"/>
          <w:vAlign w:val="center"/>
        </w:tcPr>
        <w:p w:rsidR="00981D0A" w:rsidRPr="00524F16" w:rsidRDefault="00981D0A" w:rsidP="00524F16">
          <w:pPr>
            <w:rPr>
              <w:rFonts w:ascii="Arial" w:hAnsi="Arial" w:cs="Arial"/>
              <w:b/>
              <w:sz w:val="18"/>
              <w:szCs w:val="22"/>
            </w:rPr>
          </w:pPr>
          <w:r w:rsidRPr="00524F16">
            <w:rPr>
              <w:rFonts w:ascii="Arial" w:hAnsi="Arial" w:cs="Arial"/>
              <w:b/>
              <w:sz w:val="18"/>
              <w:szCs w:val="22"/>
            </w:rPr>
            <w:t>GOVERNO DO ESTADO DO ESPÍRITO SANTO</w:t>
          </w:r>
        </w:p>
        <w:p w:rsidR="00981D0A" w:rsidRPr="00524F16" w:rsidRDefault="00981D0A" w:rsidP="00524F16">
          <w:pPr>
            <w:rPr>
              <w:rFonts w:ascii="Arial" w:hAnsi="Arial" w:cs="Arial"/>
              <w:b/>
              <w:sz w:val="18"/>
              <w:szCs w:val="22"/>
            </w:rPr>
          </w:pPr>
          <w:r w:rsidRPr="00524F16">
            <w:rPr>
              <w:rFonts w:ascii="Arial" w:hAnsi="Arial" w:cs="Arial"/>
              <w:b/>
              <w:sz w:val="18"/>
              <w:szCs w:val="22"/>
            </w:rPr>
            <w:t xml:space="preserve">SECRETARIA DE ESTADO DA SAÚDE </w:t>
          </w:r>
        </w:p>
        <w:p w:rsidR="00981D0A" w:rsidRPr="00420715" w:rsidRDefault="00981D0A" w:rsidP="00524F16">
          <w:pPr>
            <w:rPr>
              <w:sz w:val="22"/>
              <w:szCs w:val="22"/>
            </w:rPr>
          </w:pPr>
          <w:r w:rsidRPr="00524F16">
            <w:rPr>
              <w:rFonts w:ascii="Arial" w:hAnsi="Arial" w:cs="Arial"/>
              <w:b/>
              <w:sz w:val="18"/>
              <w:szCs w:val="22"/>
            </w:rPr>
            <w:t>VIGILÂNCIA SANITÁRIA ESTADUAL</w:t>
          </w:r>
        </w:p>
      </w:tc>
    </w:tr>
  </w:tbl>
  <w:p w:rsidR="00981D0A" w:rsidRPr="004352D8" w:rsidRDefault="00981D0A" w:rsidP="00830BDA">
    <w:pPr>
      <w:pStyle w:val="Rodap"/>
      <w:tabs>
        <w:tab w:val="left" w:pos="2280"/>
      </w:tabs>
      <w:rPr>
        <w:sz w:val="1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34" w:hanging="360"/>
      </w:pPr>
    </w:lvl>
    <w:lvl w:ilvl="1">
      <w:numFmt w:val="decimal"/>
      <w:lvlText w:val="%2."/>
      <w:lvlJc w:val="left"/>
      <w:pPr>
        <w:tabs>
          <w:tab w:val="num" w:pos="0"/>
        </w:tabs>
        <w:ind w:left="1759" w:hanging="46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4" w:hanging="18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510" w:hanging="226"/>
      </w:pPr>
      <w:rPr>
        <w:b/>
        <w:sz w:val="20"/>
        <w:szCs w:val="22"/>
      </w:rPr>
    </w:lvl>
  </w:abstractNum>
  <w:abstractNum w:abstractNumId="3">
    <w:nsid w:val="00000004"/>
    <w:multiLevelType w:val="multilevel"/>
    <w:tmpl w:val="A89CDC28"/>
    <w:name w:val="WW8Num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2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Pv9G2BguHhUgeemWB2vuOIOVVx+NLqGA72L5M1rpTFw7zNfuMJlwNbqHM0X+6u+oBGziPfUJZRE4go1cVBwUDw==" w:salt="5Py40VbRsDr7cvvfQTC+6g=="/>
  <w:defaultTabStop w:val="709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E0E"/>
    <w:rsid w:val="00017557"/>
    <w:rsid w:val="00020676"/>
    <w:rsid w:val="000449D0"/>
    <w:rsid w:val="00045F7F"/>
    <w:rsid w:val="0009722D"/>
    <w:rsid w:val="000E325B"/>
    <w:rsid w:val="00105A3F"/>
    <w:rsid w:val="00113F30"/>
    <w:rsid w:val="001402CD"/>
    <w:rsid w:val="00157B10"/>
    <w:rsid w:val="00175AD9"/>
    <w:rsid w:val="00185503"/>
    <w:rsid w:val="001D5B5D"/>
    <w:rsid w:val="001D6173"/>
    <w:rsid w:val="001E6A89"/>
    <w:rsid w:val="00221A77"/>
    <w:rsid w:val="00231977"/>
    <w:rsid w:val="002342AC"/>
    <w:rsid w:val="0025777B"/>
    <w:rsid w:val="00257945"/>
    <w:rsid w:val="00261415"/>
    <w:rsid w:val="002A74D1"/>
    <w:rsid w:val="002B3402"/>
    <w:rsid w:val="002D2155"/>
    <w:rsid w:val="002E4B1A"/>
    <w:rsid w:val="00307259"/>
    <w:rsid w:val="003167C1"/>
    <w:rsid w:val="00325C82"/>
    <w:rsid w:val="003359C3"/>
    <w:rsid w:val="003544E5"/>
    <w:rsid w:val="00360F38"/>
    <w:rsid w:val="003A5E24"/>
    <w:rsid w:val="003D59DD"/>
    <w:rsid w:val="003D71C9"/>
    <w:rsid w:val="003F6DF3"/>
    <w:rsid w:val="003F6F17"/>
    <w:rsid w:val="00417CAA"/>
    <w:rsid w:val="004352D8"/>
    <w:rsid w:val="00457197"/>
    <w:rsid w:val="004735B0"/>
    <w:rsid w:val="004906C8"/>
    <w:rsid w:val="00493E23"/>
    <w:rsid w:val="0049754D"/>
    <w:rsid w:val="004B122C"/>
    <w:rsid w:val="004B1F80"/>
    <w:rsid w:val="004E6D0B"/>
    <w:rsid w:val="00516CB2"/>
    <w:rsid w:val="00523420"/>
    <w:rsid w:val="00524F16"/>
    <w:rsid w:val="00527A81"/>
    <w:rsid w:val="00544777"/>
    <w:rsid w:val="005A21AD"/>
    <w:rsid w:val="005B102F"/>
    <w:rsid w:val="005D7D7A"/>
    <w:rsid w:val="0063375F"/>
    <w:rsid w:val="00640745"/>
    <w:rsid w:val="00641EF8"/>
    <w:rsid w:val="006532C4"/>
    <w:rsid w:val="00674BE9"/>
    <w:rsid w:val="006A3CBF"/>
    <w:rsid w:val="006B2746"/>
    <w:rsid w:val="006B35BD"/>
    <w:rsid w:val="006F4DDC"/>
    <w:rsid w:val="00700C6F"/>
    <w:rsid w:val="00722C26"/>
    <w:rsid w:val="00765FC7"/>
    <w:rsid w:val="007A4CF8"/>
    <w:rsid w:val="007A79E2"/>
    <w:rsid w:val="007B1673"/>
    <w:rsid w:val="007B33C2"/>
    <w:rsid w:val="007B5104"/>
    <w:rsid w:val="00802A39"/>
    <w:rsid w:val="00812AA7"/>
    <w:rsid w:val="00815A1D"/>
    <w:rsid w:val="00830BDA"/>
    <w:rsid w:val="008945CE"/>
    <w:rsid w:val="0089771F"/>
    <w:rsid w:val="008F5E6F"/>
    <w:rsid w:val="00907BAF"/>
    <w:rsid w:val="00913C58"/>
    <w:rsid w:val="00913E22"/>
    <w:rsid w:val="009158FA"/>
    <w:rsid w:val="00915B4C"/>
    <w:rsid w:val="00981D0A"/>
    <w:rsid w:val="009A3034"/>
    <w:rsid w:val="009B5762"/>
    <w:rsid w:val="009D1329"/>
    <w:rsid w:val="00A741C0"/>
    <w:rsid w:val="00A76933"/>
    <w:rsid w:val="00A81DFF"/>
    <w:rsid w:val="00A84FC4"/>
    <w:rsid w:val="00AA0476"/>
    <w:rsid w:val="00AA3DC7"/>
    <w:rsid w:val="00AB226B"/>
    <w:rsid w:val="00AD01F5"/>
    <w:rsid w:val="00AE7FCA"/>
    <w:rsid w:val="00B15E95"/>
    <w:rsid w:val="00B34F7D"/>
    <w:rsid w:val="00B42A30"/>
    <w:rsid w:val="00B42BA5"/>
    <w:rsid w:val="00B708C2"/>
    <w:rsid w:val="00B747B8"/>
    <w:rsid w:val="00B83D0C"/>
    <w:rsid w:val="00BB64AE"/>
    <w:rsid w:val="00BD458F"/>
    <w:rsid w:val="00BF4747"/>
    <w:rsid w:val="00C27825"/>
    <w:rsid w:val="00C32726"/>
    <w:rsid w:val="00C34EB3"/>
    <w:rsid w:val="00C36749"/>
    <w:rsid w:val="00C77E16"/>
    <w:rsid w:val="00CD15D9"/>
    <w:rsid w:val="00D1506D"/>
    <w:rsid w:val="00D2720F"/>
    <w:rsid w:val="00D36F28"/>
    <w:rsid w:val="00D41B63"/>
    <w:rsid w:val="00DA1BC7"/>
    <w:rsid w:val="00DE5C51"/>
    <w:rsid w:val="00E01C44"/>
    <w:rsid w:val="00E2030B"/>
    <w:rsid w:val="00E220E2"/>
    <w:rsid w:val="00E3483F"/>
    <w:rsid w:val="00E46D25"/>
    <w:rsid w:val="00E8246F"/>
    <w:rsid w:val="00EC1E0E"/>
    <w:rsid w:val="00EC56CE"/>
    <w:rsid w:val="00ED06FA"/>
    <w:rsid w:val="00ED0B9D"/>
    <w:rsid w:val="00EE4BAC"/>
    <w:rsid w:val="00F047FD"/>
    <w:rsid w:val="00F13F28"/>
    <w:rsid w:val="00F223A8"/>
    <w:rsid w:val="00F23247"/>
    <w:rsid w:val="00F32285"/>
    <w:rsid w:val="00F63728"/>
    <w:rsid w:val="00F75B12"/>
    <w:rsid w:val="00F90E1B"/>
    <w:rsid w:val="00FB2051"/>
    <w:rsid w:val="00FB3947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0466547-C38D-4B53-8B0F-2921DF7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1418"/>
      <w:outlineLvl w:val="1"/>
    </w:pPr>
    <w:rPr>
      <w:rFonts w:ascii="Arial" w:hAnsi="Arial" w:cs="Arial"/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sz w:val="2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sz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1z0">
    <w:name w:val="WW8Num21z0"/>
    <w:rPr>
      <w:b/>
      <w:color w:val="auto"/>
      <w:w w:val="1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Symbol" w:eastAsia="Times New Roman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1">
    <w:name w:val="Fonte parág. padrão1"/>
  </w:style>
  <w:style w:type="character" w:customStyle="1" w:styleId="Ttulo2Char">
    <w:name w:val="Título 2 Char"/>
    <w:basedOn w:val="Fontepargpadro1"/>
    <w:rPr>
      <w:rFonts w:ascii="Arial" w:eastAsia="Times New Roman" w:hAnsi="Arial" w:cs="Times New Roman"/>
      <w:b/>
      <w:szCs w:val="20"/>
    </w:rPr>
  </w:style>
  <w:style w:type="character" w:customStyle="1" w:styleId="Ttulo4Char">
    <w:name w:val="Título 4 Char"/>
    <w:basedOn w:val="Fontepargpadro1"/>
    <w:rPr>
      <w:rFonts w:ascii="Arial" w:eastAsia="Times New Roman" w:hAnsi="Arial" w:cs="Times New Roman"/>
      <w:b/>
      <w:sz w:val="20"/>
      <w:szCs w:val="20"/>
    </w:rPr>
  </w:style>
  <w:style w:type="character" w:customStyle="1" w:styleId="Ttulo9Char">
    <w:name w:val="Título 9 Char"/>
    <w:basedOn w:val="Fontepargpadro1"/>
    <w:rPr>
      <w:rFonts w:ascii="Arial" w:eastAsia="Times New Roman" w:hAnsi="Arial" w:cs="Arial"/>
    </w:rPr>
  </w:style>
  <w:style w:type="character" w:customStyle="1" w:styleId="Recuodecorpodetexto2Char">
    <w:name w:val="Recuo de corpo de texto 2 Char"/>
    <w:basedOn w:val="Fontepargpadro1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1"/>
    <w:rPr>
      <w:rFonts w:ascii="Times New Roman" w:eastAsia="Times New Roman" w:hAnsi="Times New Roman" w:cs="Times New Roman"/>
      <w:sz w:val="16"/>
      <w:szCs w:val="16"/>
    </w:rPr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1"/>
    <w:rPr>
      <w:rFonts w:ascii="Times New Roman" w:eastAsia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basedOn w:val="Fontepargpadro1"/>
    <w:rPr>
      <w:rFonts w:ascii="Tahoma" w:eastAsia="Times New Roman" w:hAnsi="Tahoma" w:cs="Times New Roman"/>
      <w:sz w:val="16"/>
      <w:szCs w:val="20"/>
    </w:rPr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TextodecomentrioChar">
    <w:name w:val="Texto de comentári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jc w:val="center"/>
    </w:pPr>
    <w:rPr>
      <w:b/>
      <w:bCs/>
      <w:sz w:val="32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ecuodecorpodetexto21">
    <w:name w:val="Recuo de corpo de texto 21"/>
    <w:basedOn w:val="Normal"/>
    <w:pPr>
      <w:widowControl w:val="0"/>
      <w:autoSpaceDE w:val="0"/>
      <w:ind w:left="567" w:hanging="567"/>
      <w:jc w:val="both"/>
    </w:pPr>
    <w:rPr>
      <w:color w:val="FF000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Standard">
    <w:name w:val="Standard"/>
    <w:pPr>
      <w:suppressAutoHyphens/>
    </w:pPr>
    <w:rPr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Cabealho">
    <w:name w:val="header"/>
    <w:basedOn w:val="Normal"/>
    <w:rPr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20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367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36749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AE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alanasantos</dc:creator>
  <cp:keywords/>
  <cp:lastModifiedBy>Livia Rosas Ferreira</cp:lastModifiedBy>
  <cp:revision>2</cp:revision>
  <cp:lastPrinted>2019-01-09T15:48:00Z</cp:lastPrinted>
  <dcterms:created xsi:type="dcterms:W3CDTF">2022-12-30T20:32:00Z</dcterms:created>
  <dcterms:modified xsi:type="dcterms:W3CDTF">2022-12-30T20:32:00Z</dcterms:modified>
</cp:coreProperties>
</file>