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99"/>
        <w:gridCol w:w="1066"/>
        <w:gridCol w:w="2505"/>
      </w:tblGrid>
      <w:tr w:rsidR="009D7786" w:rsidRPr="00371A20" w:rsidTr="00F266A0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786" w:rsidRPr="001D0C5E" w:rsidRDefault="009D7786" w:rsidP="00F266A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D0C5E">
              <w:rPr>
                <w:rFonts w:ascii="Arial" w:hAnsi="Arial" w:cs="Arial"/>
                <w:b/>
                <w:sz w:val="20"/>
                <w:szCs w:val="22"/>
              </w:rPr>
              <w:t>REQUERIMENTO PARA LICENÇA SANITÁRIA DE VEÍCULOS</w:t>
            </w:r>
          </w:p>
          <w:p w:rsidR="009D7786" w:rsidRPr="00371A20" w:rsidRDefault="009D7786" w:rsidP="00F266A0">
            <w:pPr>
              <w:jc w:val="center"/>
              <w:rPr>
                <w:rFonts w:ascii="Arial" w:hAnsi="Arial" w:cs="Arial"/>
                <w:sz w:val="20"/>
              </w:rPr>
            </w:pPr>
            <w:r w:rsidRPr="001D0C5E">
              <w:rPr>
                <w:rFonts w:ascii="Arial" w:hAnsi="Arial" w:cs="Arial"/>
                <w:b/>
                <w:sz w:val="20"/>
                <w:szCs w:val="22"/>
              </w:rPr>
              <w:t>DESTINADOS AO TRANSPORTE DE ALIMENTOS/PRODUTOS DE INTERESSE A SAÚDE</w:t>
            </w:r>
          </w:p>
        </w:tc>
      </w:tr>
      <w:tr w:rsidR="009D7786" w:rsidRPr="00371A20" w:rsidTr="00315BDA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786" w:rsidRPr="00371A20" w:rsidRDefault="009D7786" w:rsidP="00315BDA">
            <w:pPr>
              <w:jc w:val="center"/>
              <w:rPr>
                <w:rFonts w:ascii="Arial" w:hAnsi="Arial" w:cs="Arial"/>
                <w:sz w:val="18"/>
              </w:rPr>
            </w:pPr>
            <w:r w:rsidRPr="00371A20">
              <w:rPr>
                <w:rFonts w:ascii="Arial" w:hAnsi="Arial" w:cs="Arial"/>
                <w:sz w:val="18"/>
                <w:szCs w:val="22"/>
              </w:rPr>
              <w:t>IDENTIFICAÇÃO DA EMPRESA</w:t>
            </w:r>
          </w:p>
        </w:tc>
      </w:tr>
      <w:tr w:rsidR="009D7786" w:rsidRPr="00371A20" w:rsidTr="003459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86" w:rsidRPr="00371A20" w:rsidRDefault="009D7786" w:rsidP="001D0C5E">
            <w:pPr>
              <w:spacing w:after="20"/>
              <w:rPr>
                <w:rFonts w:ascii="Arial" w:hAnsi="Arial" w:cs="Arial"/>
                <w:sz w:val="18"/>
              </w:rPr>
            </w:pPr>
            <w:r w:rsidRPr="00371A20">
              <w:rPr>
                <w:rFonts w:ascii="Arial" w:hAnsi="Arial" w:cs="Arial"/>
                <w:sz w:val="18"/>
                <w:szCs w:val="18"/>
              </w:rPr>
              <w:t>Razão Social:</w:t>
            </w:r>
          </w:p>
          <w:p w:rsidR="009D7786" w:rsidRPr="00371A20" w:rsidRDefault="00371A20" w:rsidP="007D1A4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9D7786" w:rsidRPr="00371A20" w:rsidTr="003459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86" w:rsidRPr="00371A20" w:rsidRDefault="009D7786" w:rsidP="001D0C5E">
            <w:pPr>
              <w:spacing w:after="20"/>
              <w:rPr>
                <w:rFonts w:ascii="Arial" w:hAnsi="Arial" w:cs="Arial"/>
                <w:sz w:val="18"/>
              </w:rPr>
            </w:pPr>
            <w:r w:rsidRPr="00371A20">
              <w:rPr>
                <w:rFonts w:ascii="Arial" w:hAnsi="Arial" w:cs="Arial"/>
                <w:sz w:val="18"/>
                <w:szCs w:val="18"/>
              </w:rPr>
              <w:t>Nome Fantasia:</w:t>
            </w:r>
          </w:p>
          <w:p w:rsidR="009D7786" w:rsidRPr="00371A20" w:rsidRDefault="00371A20" w:rsidP="007D1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86" w:rsidRPr="00371A20" w:rsidRDefault="009D7786" w:rsidP="001D0C5E">
            <w:pPr>
              <w:spacing w:after="20"/>
              <w:rPr>
                <w:rFonts w:ascii="Arial" w:hAnsi="Arial" w:cs="Arial"/>
                <w:sz w:val="18"/>
              </w:rPr>
            </w:pPr>
            <w:r w:rsidRPr="00371A20">
              <w:rPr>
                <w:rFonts w:ascii="Arial" w:hAnsi="Arial" w:cs="Arial"/>
                <w:sz w:val="18"/>
                <w:szCs w:val="18"/>
              </w:rPr>
              <w:t>CNPJ / CPF:</w:t>
            </w:r>
          </w:p>
          <w:p w:rsidR="009D7786" w:rsidRPr="00371A20" w:rsidRDefault="00D06C72" w:rsidP="007D1A44">
            <w:pPr>
              <w:rPr>
                <w:rFonts w:ascii="Arial" w:hAnsi="Arial" w:cs="Arial"/>
                <w:sz w:val="18"/>
              </w:rPr>
            </w:pPr>
            <w:r w:rsidRPr="00371A20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A20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71A20">
              <w:rPr>
                <w:rFonts w:ascii="Arial" w:hAnsi="Arial" w:cs="Arial"/>
                <w:b/>
                <w:sz w:val="18"/>
                <w:szCs w:val="20"/>
              </w:rPr>
            </w:r>
            <w:r w:rsidRPr="00371A20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71A20">
              <w:rPr>
                <w:rFonts w:ascii="Arial" w:hAnsi="Arial" w:cs="Arial"/>
                <w:b/>
                <w:sz w:val="18"/>
                <w:szCs w:val="20"/>
                <w:lang w:eastAsia="pt-BR"/>
              </w:rPr>
              <w:t>     </w:t>
            </w:r>
            <w:r w:rsidRPr="00371A20">
              <w:rPr>
                <w:rFonts w:ascii="Arial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  <w:tr w:rsidR="009D7786" w:rsidRPr="00371A20" w:rsidTr="003459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86" w:rsidRPr="00371A20" w:rsidRDefault="009D7786" w:rsidP="001D0C5E">
            <w:pPr>
              <w:spacing w:after="20"/>
              <w:rPr>
                <w:rFonts w:ascii="Arial" w:hAnsi="Arial" w:cs="Arial"/>
                <w:sz w:val="18"/>
              </w:rPr>
            </w:pPr>
            <w:r w:rsidRPr="00371A20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9D7786" w:rsidRPr="00371A20" w:rsidRDefault="00371A20" w:rsidP="007D1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86" w:rsidRPr="00371A20" w:rsidRDefault="009D7786" w:rsidP="001D0C5E">
            <w:pPr>
              <w:spacing w:after="20"/>
              <w:rPr>
                <w:rFonts w:ascii="Arial" w:hAnsi="Arial" w:cs="Arial"/>
                <w:sz w:val="18"/>
              </w:rPr>
            </w:pPr>
            <w:r w:rsidRPr="00371A20">
              <w:rPr>
                <w:rFonts w:ascii="Arial" w:hAnsi="Arial" w:cs="Arial"/>
                <w:sz w:val="18"/>
                <w:szCs w:val="18"/>
              </w:rPr>
              <w:t>Bairro:</w:t>
            </w:r>
          </w:p>
          <w:p w:rsidR="009D7786" w:rsidRPr="00371A20" w:rsidRDefault="00371A20" w:rsidP="007D1A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D7786" w:rsidRPr="00371A20" w:rsidTr="003459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86" w:rsidRPr="00371A20" w:rsidRDefault="009D7786" w:rsidP="001D0C5E">
            <w:pPr>
              <w:spacing w:after="20"/>
              <w:rPr>
                <w:rFonts w:ascii="Arial" w:hAnsi="Arial" w:cs="Arial"/>
                <w:sz w:val="18"/>
              </w:rPr>
            </w:pPr>
            <w:r w:rsidRPr="00371A20">
              <w:rPr>
                <w:rFonts w:ascii="Arial" w:hAnsi="Arial" w:cs="Arial"/>
                <w:sz w:val="18"/>
                <w:szCs w:val="18"/>
              </w:rPr>
              <w:t>Município:</w:t>
            </w:r>
          </w:p>
          <w:p w:rsidR="009D7786" w:rsidRPr="00371A20" w:rsidRDefault="00371A20" w:rsidP="007D1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86" w:rsidRPr="00371A20" w:rsidRDefault="009D7786" w:rsidP="001D0C5E">
            <w:pPr>
              <w:spacing w:after="20"/>
              <w:rPr>
                <w:rFonts w:ascii="Arial" w:hAnsi="Arial" w:cs="Arial"/>
                <w:sz w:val="18"/>
              </w:rPr>
            </w:pPr>
            <w:r w:rsidRPr="00371A20">
              <w:rPr>
                <w:rFonts w:ascii="Arial" w:hAnsi="Arial" w:cs="Arial"/>
                <w:sz w:val="18"/>
                <w:szCs w:val="18"/>
              </w:rPr>
              <w:t>U.F:</w:t>
            </w:r>
          </w:p>
          <w:p w:rsidR="009D7786" w:rsidRPr="00371A20" w:rsidRDefault="00371A20" w:rsidP="007D1A4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86" w:rsidRPr="00371A20" w:rsidRDefault="009D7786" w:rsidP="001D0C5E">
            <w:pPr>
              <w:spacing w:after="20"/>
              <w:rPr>
                <w:rFonts w:ascii="Arial" w:hAnsi="Arial" w:cs="Arial"/>
                <w:sz w:val="18"/>
              </w:rPr>
            </w:pPr>
            <w:r w:rsidRPr="00371A20">
              <w:rPr>
                <w:rFonts w:ascii="Arial" w:hAnsi="Arial" w:cs="Arial"/>
                <w:sz w:val="18"/>
                <w:szCs w:val="18"/>
              </w:rPr>
              <w:t>CEP:</w:t>
            </w:r>
          </w:p>
          <w:p w:rsidR="009D7786" w:rsidRPr="00371A20" w:rsidRDefault="00D06C72" w:rsidP="007D1A44">
            <w:pPr>
              <w:ind w:left="33"/>
              <w:rPr>
                <w:rFonts w:ascii="Arial" w:hAnsi="Arial" w:cs="Arial"/>
                <w:sz w:val="18"/>
              </w:rPr>
            </w:pPr>
            <w:r w:rsidRPr="00371A20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A20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71A20">
              <w:rPr>
                <w:rFonts w:ascii="Arial" w:hAnsi="Arial" w:cs="Arial"/>
                <w:b/>
                <w:sz w:val="18"/>
                <w:szCs w:val="20"/>
              </w:rPr>
            </w:r>
            <w:r w:rsidRPr="00371A20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71A20">
              <w:rPr>
                <w:rFonts w:ascii="Arial" w:hAnsi="Arial" w:cs="Arial"/>
                <w:b/>
                <w:sz w:val="18"/>
                <w:szCs w:val="20"/>
                <w:lang w:eastAsia="pt-BR"/>
              </w:rPr>
              <w:t>     </w:t>
            </w:r>
            <w:r w:rsidRPr="00371A20">
              <w:rPr>
                <w:rFonts w:ascii="Arial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  <w:tr w:rsidR="009D7786" w:rsidRPr="00371A20" w:rsidTr="003459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86" w:rsidRPr="00371A20" w:rsidRDefault="009D7786" w:rsidP="001D0C5E">
            <w:pPr>
              <w:spacing w:after="20"/>
              <w:rPr>
                <w:rFonts w:ascii="Arial" w:hAnsi="Arial" w:cs="Arial"/>
                <w:sz w:val="18"/>
              </w:rPr>
            </w:pPr>
            <w:r w:rsidRPr="00371A20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9D7786" w:rsidRPr="00371A20" w:rsidRDefault="00371A20" w:rsidP="007D1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86" w:rsidRPr="00371A20" w:rsidRDefault="009D7786" w:rsidP="001D0C5E">
            <w:pPr>
              <w:spacing w:after="20"/>
              <w:rPr>
                <w:rFonts w:ascii="Arial" w:hAnsi="Arial" w:cs="Arial"/>
                <w:b/>
                <w:sz w:val="18"/>
                <w:szCs w:val="20"/>
              </w:rPr>
            </w:pPr>
            <w:r w:rsidRPr="00371A20">
              <w:rPr>
                <w:rFonts w:ascii="Arial" w:hAnsi="Arial" w:cs="Arial"/>
                <w:sz w:val="18"/>
                <w:szCs w:val="18"/>
              </w:rPr>
              <w:t>Telefone:</w:t>
            </w:r>
          </w:p>
          <w:p w:rsidR="009D7786" w:rsidRPr="00371A20" w:rsidRDefault="009D7786" w:rsidP="00337B34">
            <w:pPr>
              <w:rPr>
                <w:rFonts w:ascii="Arial" w:hAnsi="Arial" w:cs="Arial"/>
                <w:sz w:val="18"/>
              </w:rPr>
            </w:pPr>
            <w:r w:rsidRPr="00A27508">
              <w:rPr>
                <w:rFonts w:ascii="Arial" w:hAnsi="Arial" w:cs="Arial"/>
                <w:sz w:val="18"/>
                <w:szCs w:val="20"/>
              </w:rPr>
              <w:t>(</w:t>
            </w:r>
            <w:r w:rsidR="00337B34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37B34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337B34">
              <w:rPr>
                <w:rFonts w:ascii="Arial" w:hAnsi="Arial" w:cs="Arial"/>
                <w:b/>
                <w:sz w:val="18"/>
                <w:szCs w:val="20"/>
              </w:rPr>
            </w:r>
            <w:r w:rsidR="00337B34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337B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337B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337B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337B34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A27508">
              <w:rPr>
                <w:rFonts w:ascii="Arial" w:hAnsi="Arial" w:cs="Arial"/>
                <w:sz w:val="18"/>
                <w:szCs w:val="20"/>
              </w:rPr>
              <w:t>)</w:t>
            </w:r>
            <w:r w:rsidRPr="00371A2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337B34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B34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337B34">
              <w:rPr>
                <w:rFonts w:ascii="Arial" w:hAnsi="Arial" w:cs="Arial"/>
                <w:b/>
                <w:sz w:val="18"/>
                <w:szCs w:val="20"/>
              </w:rPr>
            </w:r>
            <w:r w:rsidR="00337B34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337B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337B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337B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337B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337B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337B34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9D7786" w:rsidRPr="00371A20" w:rsidTr="003459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86" w:rsidRPr="00371A20" w:rsidRDefault="009D7786" w:rsidP="001D0C5E">
            <w:pPr>
              <w:spacing w:after="20"/>
              <w:rPr>
                <w:rFonts w:ascii="Arial" w:hAnsi="Arial" w:cs="Arial"/>
                <w:sz w:val="18"/>
              </w:rPr>
            </w:pPr>
            <w:r w:rsidRPr="00371A20">
              <w:rPr>
                <w:rFonts w:ascii="Arial" w:hAnsi="Arial" w:cs="Arial"/>
                <w:sz w:val="18"/>
                <w:szCs w:val="18"/>
              </w:rPr>
              <w:t>Responsável perante a Vigilância Sanitária:</w:t>
            </w:r>
          </w:p>
          <w:p w:rsidR="009D7786" w:rsidRPr="00371A20" w:rsidRDefault="00371A20" w:rsidP="007D1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86" w:rsidRPr="00371A20" w:rsidRDefault="009D7786" w:rsidP="001D0C5E">
            <w:pPr>
              <w:spacing w:after="20"/>
              <w:rPr>
                <w:rFonts w:ascii="Arial" w:hAnsi="Arial" w:cs="Arial"/>
                <w:sz w:val="18"/>
              </w:rPr>
            </w:pPr>
            <w:r w:rsidRPr="00371A20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9D7786" w:rsidRPr="00371A20" w:rsidRDefault="00D06C72" w:rsidP="007D1A44">
            <w:pPr>
              <w:rPr>
                <w:rFonts w:ascii="Arial" w:hAnsi="Arial" w:cs="Arial"/>
                <w:sz w:val="18"/>
              </w:rPr>
            </w:pPr>
            <w:r w:rsidRPr="00371A20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A20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71A20">
              <w:rPr>
                <w:rFonts w:ascii="Arial" w:hAnsi="Arial" w:cs="Arial"/>
                <w:b/>
                <w:sz w:val="18"/>
                <w:szCs w:val="20"/>
              </w:rPr>
            </w:r>
            <w:r w:rsidRPr="00371A20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71A20">
              <w:rPr>
                <w:rFonts w:ascii="Arial" w:hAnsi="Arial" w:cs="Arial"/>
                <w:b/>
                <w:sz w:val="18"/>
                <w:szCs w:val="20"/>
                <w:lang w:eastAsia="pt-BR"/>
              </w:rPr>
              <w:t>     </w:t>
            </w:r>
            <w:r w:rsidRPr="00371A20">
              <w:rPr>
                <w:rFonts w:ascii="Arial" w:hAnsi="Arial" w:cs="Arial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  <w:tr w:rsidR="009D7786" w:rsidRPr="00371A20" w:rsidTr="009D778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786" w:rsidRPr="00371A20" w:rsidRDefault="009D7786" w:rsidP="007D71E7">
            <w:pPr>
              <w:spacing w:before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71A20">
              <w:rPr>
                <w:rFonts w:ascii="Arial" w:hAnsi="Arial" w:cs="Arial"/>
                <w:sz w:val="18"/>
                <w:szCs w:val="22"/>
              </w:rPr>
              <w:t xml:space="preserve">IDENTIFICAÇÃO DOS VEÍCULOS (anexar cópia(s) do(s) </w:t>
            </w:r>
            <w:r w:rsidR="007D71E7">
              <w:rPr>
                <w:rFonts w:ascii="Arial" w:hAnsi="Arial" w:cs="Arial"/>
                <w:sz w:val="18"/>
                <w:szCs w:val="22"/>
              </w:rPr>
              <w:t>CRV</w:t>
            </w:r>
            <w:r w:rsidRPr="00371A20">
              <w:rPr>
                <w:rFonts w:ascii="Arial" w:hAnsi="Arial" w:cs="Arial"/>
                <w:sz w:val="18"/>
                <w:szCs w:val="22"/>
              </w:rPr>
              <w:t>(s))</w:t>
            </w:r>
          </w:p>
        </w:tc>
      </w:tr>
      <w:tr w:rsidR="009D7786" w:rsidRPr="00371A20" w:rsidTr="009D7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786" w:rsidRPr="00371A20" w:rsidRDefault="009D7786" w:rsidP="009D77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1A20">
              <w:rPr>
                <w:rFonts w:ascii="Arial" w:hAnsi="Arial" w:cs="Arial"/>
                <w:sz w:val="18"/>
                <w:szCs w:val="18"/>
              </w:rPr>
              <w:t>VEÍCULO 01: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333"/>
              <w:gridCol w:w="1147"/>
              <w:gridCol w:w="1187"/>
              <w:gridCol w:w="2293"/>
              <w:gridCol w:w="39"/>
              <w:gridCol w:w="2345"/>
            </w:tblGrid>
            <w:tr w:rsidR="009D7786" w:rsidRPr="00371A20" w:rsidTr="00345917">
              <w:trPr>
                <w:trHeight w:hRule="exact" w:val="482"/>
              </w:trPr>
              <w:tc>
                <w:tcPr>
                  <w:tcW w:w="18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7786" w:rsidRPr="00371A20" w:rsidRDefault="009D7786" w:rsidP="001D0C5E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Tipo:</w:t>
                  </w:r>
                </w:p>
                <w:p w:rsidR="009D7786" w:rsidRPr="00371A20" w:rsidRDefault="00D06C72" w:rsidP="007D1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t>     </w: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8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7786" w:rsidRPr="00371A20" w:rsidRDefault="009D7786" w:rsidP="001D0C5E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Marca do veículo:</w:t>
                  </w:r>
                </w:p>
                <w:p w:rsidR="009D7786" w:rsidRPr="00371A20" w:rsidRDefault="00D06C72" w:rsidP="007D1A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t>     </w: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2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7786" w:rsidRPr="00371A20" w:rsidRDefault="009D7786" w:rsidP="001D0C5E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Placa:</w:t>
                  </w:r>
                </w:p>
                <w:p w:rsidR="009D7786" w:rsidRPr="00371A20" w:rsidRDefault="00D06C72" w:rsidP="007D1A44">
                  <w:pPr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t>     </w: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fldChar w:fldCharType="end"/>
                  </w:r>
                </w:p>
              </w:tc>
            </w:tr>
            <w:tr w:rsidR="009D7786" w:rsidRPr="00371A20" w:rsidTr="009D7786"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7786" w:rsidRPr="00371A20" w:rsidRDefault="009D7786" w:rsidP="001D0C5E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Para transporte de:</w:t>
                  </w:r>
                </w:p>
              </w:tc>
            </w:tr>
            <w:tr w:rsidR="009D7786" w:rsidRPr="00371A20" w:rsidTr="009D7786">
              <w:tc>
                <w:tcPr>
                  <w:tcW w:w="1248" w:type="pc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D7786" w:rsidRPr="00371A20" w:rsidRDefault="00DE5A8D" w:rsidP="00DE5A8D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ionar2"/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bookmarkEnd w:id="1"/>
                  <w:r w:rsidR="009D7786"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Alimentos</w:t>
                  </w:r>
                </w:p>
              </w:tc>
              <w:tc>
                <w:tcPr>
                  <w:tcW w:w="3752" w:type="pct"/>
                  <w:gridSpan w:val="5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9D7786" w:rsidRPr="00371A20" w:rsidRDefault="00DE5A8D" w:rsidP="00DE5A8D">
                  <w:pPr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4"/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bookmarkEnd w:id="2"/>
                  <w:r w:rsidR="009D7786"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Produtos de Interesse a Saúde</w:t>
                  </w:r>
                </w:p>
              </w:tc>
            </w:tr>
            <w:tr w:rsidR="009D7786" w:rsidRPr="00371A20" w:rsidTr="009D7786">
              <w:tc>
                <w:tcPr>
                  <w:tcW w:w="5000" w:type="pct"/>
                  <w:gridSpan w:val="6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7786" w:rsidRPr="00371A20" w:rsidRDefault="009D7786" w:rsidP="001D0C5E">
                  <w:pPr>
                    <w:spacing w:before="20"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Na(s) temperatura(s):</w:t>
                  </w:r>
                </w:p>
              </w:tc>
            </w:tr>
            <w:tr w:rsidR="009D7786" w:rsidRPr="00371A20" w:rsidTr="00F266A0">
              <w:trPr>
                <w:trHeight w:val="283"/>
              </w:trPr>
              <w:tc>
                <w:tcPr>
                  <w:tcW w:w="1248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7786" w:rsidRPr="00371A20" w:rsidRDefault="00DE5A8D" w:rsidP="00DE5A8D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3"/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bookmarkEnd w:id="3"/>
                  <w:r w:rsidR="009D7786"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Ambiente</w:t>
                  </w:r>
                </w:p>
              </w:tc>
              <w:tc>
                <w:tcPr>
                  <w:tcW w:w="1249" w:type="pct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9D7786" w:rsidRPr="00371A20" w:rsidRDefault="00DE5A8D" w:rsidP="00DE5A8D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ionar5"/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bookmarkEnd w:id="4"/>
                  <w:r w:rsidR="009D7786"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Quente</w:t>
                  </w:r>
                </w:p>
              </w:tc>
              <w:tc>
                <w:tcPr>
                  <w:tcW w:w="1248" w:type="pct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9D7786" w:rsidRPr="00371A20" w:rsidRDefault="00DE5A8D" w:rsidP="00DE5A8D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Selecionar6"/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bookmarkEnd w:id="5"/>
                  <w:r w:rsidR="009D7786"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Refrigerado</w:t>
                  </w:r>
                </w:p>
              </w:tc>
              <w:tc>
                <w:tcPr>
                  <w:tcW w:w="1255" w:type="pc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7786" w:rsidRPr="00371A20" w:rsidRDefault="00DE5A8D" w:rsidP="00DE5A8D">
                  <w:pPr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Selecionar1"/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bookmarkEnd w:id="6"/>
                  <w:r w:rsidR="009D7786"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Congelado</w:t>
                  </w:r>
                </w:p>
              </w:tc>
            </w:tr>
          </w:tbl>
          <w:p w:rsidR="009D7786" w:rsidRPr="00371A20" w:rsidRDefault="009D7786" w:rsidP="007D1A4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D0C5E" w:rsidRPr="00371A20" w:rsidTr="00694F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C5E" w:rsidRDefault="001D0C5E" w:rsidP="001D0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1D0C5E" w:rsidRPr="00371A20" w:rsidRDefault="001D0C5E" w:rsidP="00694F9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VEÍCULO 02</w:t>
            </w:r>
            <w:r w:rsidRPr="00371A20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333"/>
              <w:gridCol w:w="1147"/>
              <w:gridCol w:w="1187"/>
              <w:gridCol w:w="2293"/>
              <w:gridCol w:w="39"/>
              <w:gridCol w:w="2345"/>
            </w:tblGrid>
            <w:tr w:rsidR="001D0C5E" w:rsidRPr="00371A20" w:rsidTr="00694F91">
              <w:trPr>
                <w:trHeight w:hRule="exact" w:val="482"/>
              </w:trPr>
              <w:tc>
                <w:tcPr>
                  <w:tcW w:w="18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Tipo:</w:t>
                  </w:r>
                </w:p>
                <w:p w:rsidR="001D0C5E" w:rsidRPr="00371A20" w:rsidRDefault="001D0C5E" w:rsidP="00694F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t>     </w: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8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Marca do veículo:</w:t>
                  </w:r>
                </w:p>
                <w:p w:rsidR="001D0C5E" w:rsidRPr="00371A20" w:rsidRDefault="001D0C5E" w:rsidP="00694F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t>     </w: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2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Placa:</w:t>
                  </w:r>
                </w:p>
                <w:p w:rsidR="001D0C5E" w:rsidRPr="00371A20" w:rsidRDefault="001D0C5E" w:rsidP="00694F91">
                  <w:pPr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t>     </w: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fldChar w:fldCharType="end"/>
                  </w:r>
                </w:p>
              </w:tc>
            </w:tr>
            <w:tr w:rsidR="001D0C5E" w:rsidRPr="00371A20" w:rsidTr="00694F91"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Para transporte de:</w:t>
                  </w:r>
                </w:p>
              </w:tc>
            </w:tr>
            <w:tr w:rsidR="001D0C5E" w:rsidRPr="00371A20" w:rsidTr="00694F91">
              <w:tc>
                <w:tcPr>
                  <w:tcW w:w="1248" w:type="pc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Alimentos</w:t>
                  </w:r>
                </w:p>
              </w:tc>
              <w:tc>
                <w:tcPr>
                  <w:tcW w:w="3752" w:type="pct"/>
                  <w:gridSpan w:val="5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Produtos de Interesse a Saúde</w:t>
                  </w:r>
                </w:p>
              </w:tc>
            </w:tr>
            <w:tr w:rsidR="001D0C5E" w:rsidRPr="00371A20" w:rsidTr="00694F91">
              <w:tc>
                <w:tcPr>
                  <w:tcW w:w="5000" w:type="pct"/>
                  <w:gridSpan w:val="6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1D0C5E">
                  <w:pPr>
                    <w:spacing w:before="20"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Na(s) temperatura(s):</w:t>
                  </w:r>
                </w:p>
              </w:tc>
            </w:tr>
            <w:tr w:rsidR="001D0C5E" w:rsidRPr="00371A20" w:rsidTr="00694F91">
              <w:trPr>
                <w:trHeight w:val="283"/>
              </w:trPr>
              <w:tc>
                <w:tcPr>
                  <w:tcW w:w="1248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Ambiente</w:t>
                  </w:r>
                </w:p>
              </w:tc>
              <w:tc>
                <w:tcPr>
                  <w:tcW w:w="1249" w:type="pct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Quente</w:t>
                  </w:r>
                </w:p>
              </w:tc>
              <w:tc>
                <w:tcPr>
                  <w:tcW w:w="1248" w:type="pct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Refrigerado</w:t>
                  </w:r>
                </w:p>
              </w:tc>
              <w:tc>
                <w:tcPr>
                  <w:tcW w:w="1255" w:type="pc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Congelado</w:t>
                  </w:r>
                </w:p>
              </w:tc>
            </w:tr>
          </w:tbl>
          <w:p w:rsidR="001D0C5E" w:rsidRPr="00371A20" w:rsidRDefault="001D0C5E" w:rsidP="00694F9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D0C5E" w:rsidRPr="00371A20" w:rsidTr="00694F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C5E" w:rsidRDefault="001D0C5E" w:rsidP="001D0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1D0C5E" w:rsidRPr="00371A20" w:rsidRDefault="001D0C5E" w:rsidP="00694F9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1A20">
              <w:rPr>
                <w:rFonts w:ascii="Arial" w:hAnsi="Arial" w:cs="Arial"/>
                <w:sz w:val="18"/>
                <w:szCs w:val="18"/>
              </w:rPr>
              <w:t>VEÍCULO 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71A20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333"/>
              <w:gridCol w:w="1147"/>
              <w:gridCol w:w="1187"/>
              <w:gridCol w:w="2293"/>
              <w:gridCol w:w="39"/>
              <w:gridCol w:w="2345"/>
            </w:tblGrid>
            <w:tr w:rsidR="001D0C5E" w:rsidRPr="00371A20" w:rsidTr="00694F91">
              <w:trPr>
                <w:trHeight w:hRule="exact" w:val="482"/>
              </w:trPr>
              <w:tc>
                <w:tcPr>
                  <w:tcW w:w="18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Tipo:</w:t>
                  </w:r>
                </w:p>
                <w:p w:rsidR="001D0C5E" w:rsidRPr="00371A20" w:rsidRDefault="001D0C5E" w:rsidP="00694F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t>     </w: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8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Marca do veículo:</w:t>
                  </w:r>
                </w:p>
                <w:p w:rsidR="001D0C5E" w:rsidRPr="00371A20" w:rsidRDefault="001D0C5E" w:rsidP="00694F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t>     </w: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2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Placa:</w:t>
                  </w:r>
                </w:p>
                <w:p w:rsidR="001D0C5E" w:rsidRPr="00371A20" w:rsidRDefault="001D0C5E" w:rsidP="00694F91">
                  <w:pPr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t>     </w: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fldChar w:fldCharType="end"/>
                  </w:r>
                </w:p>
              </w:tc>
            </w:tr>
            <w:tr w:rsidR="001D0C5E" w:rsidRPr="00371A20" w:rsidTr="00694F91"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Para transporte de:</w:t>
                  </w:r>
                </w:p>
              </w:tc>
            </w:tr>
            <w:tr w:rsidR="001D0C5E" w:rsidRPr="00371A20" w:rsidTr="00694F91">
              <w:tc>
                <w:tcPr>
                  <w:tcW w:w="1248" w:type="pc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Alimentos</w:t>
                  </w:r>
                </w:p>
              </w:tc>
              <w:tc>
                <w:tcPr>
                  <w:tcW w:w="3752" w:type="pct"/>
                  <w:gridSpan w:val="5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Produtos de Interesse a Saúde</w:t>
                  </w:r>
                </w:p>
              </w:tc>
            </w:tr>
            <w:tr w:rsidR="001D0C5E" w:rsidRPr="00371A20" w:rsidTr="00694F91">
              <w:tc>
                <w:tcPr>
                  <w:tcW w:w="5000" w:type="pct"/>
                  <w:gridSpan w:val="6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1D0C5E">
                  <w:pPr>
                    <w:spacing w:before="20"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Na(s) temperatura(s):</w:t>
                  </w:r>
                </w:p>
              </w:tc>
            </w:tr>
            <w:tr w:rsidR="001D0C5E" w:rsidRPr="00371A20" w:rsidTr="00694F91">
              <w:trPr>
                <w:trHeight w:val="283"/>
              </w:trPr>
              <w:tc>
                <w:tcPr>
                  <w:tcW w:w="1248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Ambiente</w:t>
                  </w:r>
                </w:p>
              </w:tc>
              <w:tc>
                <w:tcPr>
                  <w:tcW w:w="1249" w:type="pct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Quente</w:t>
                  </w:r>
                </w:p>
              </w:tc>
              <w:tc>
                <w:tcPr>
                  <w:tcW w:w="1248" w:type="pct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Refrigerado</w:t>
                  </w:r>
                </w:p>
              </w:tc>
              <w:tc>
                <w:tcPr>
                  <w:tcW w:w="1255" w:type="pc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Congelado</w:t>
                  </w:r>
                </w:p>
              </w:tc>
            </w:tr>
          </w:tbl>
          <w:p w:rsidR="001D0C5E" w:rsidRPr="00371A20" w:rsidRDefault="001D0C5E" w:rsidP="00694F9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D0C5E" w:rsidRPr="00371A20" w:rsidTr="00694F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C5E" w:rsidRDefault="001D0C5E" w:rsidP="001D0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1D0C5E" w:rsidRPr="00371A20" w:rsidRDefault="001D0C5E" w:rsidP="00694F9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1A20">
              <w:rPr>
                <w:rFonts w:ascii="Arial" w:hAnsi="Arial" w:cs="Arial"/>
                <w:sz w:val="18"/>
                <w:szCs w:val="18"/>
              </w:rPr>
              <w:t>VEÍCULO 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71A20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333"/>
              <w:gridCol w:w="1147"/>
              <w:gridCol w:w="1187"/>
              <w:gridCol w:w="2293"/>
              <w:gridCol w:w="39"/>
              <w:gridCol w:w="2345"/>
            </w:tblGrid>
            <w:tr w:rsidR="001D0C5E" w:rsidRPr="00371A20" w:rsidTr="00694F91">
              <w:trPr>
                <w:trHeight w:hRule="exact" w:val="482"/>
              </w:trPr>
              <w:tc>
                <w:tcPr>
                  <w:tcW w:w="18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Tipo:</w:t>
                  </w:r>
                </w:p>
                <w:p w:rsidR="001D0C5E" w:rsidRPr="00371A20" w:rsidRDefault="001D0C5E" w:rsidP="00A275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="00A27508">
                    <w:rPr>
                      <w:rFonts w:ascii="Arial" w:hAnsi="Arial" w:cs="Arial"/>
                      <w:b/>
                      <w:sz w:val="18"/>
                      <w:szCs w:val="20"/>
                    </w:rPr>
                    <w:t> </w:t>
                  </w:r>
                  <w:r w:rsidR="00A27508">
                    <w:rPr>
                      <w:rFonts w:ascii="Arial" w:hAnsi="Arial" w:cs="Arial"/>
                      <w:b/>
                      <w:sz w:val="18"/>
                      <w:szCs w:val="20"/>
                    </w:rPr>
                    <w:t> </w:t>
                  </w:r>
                  <w:r w:rsidR="00A27508">
                    <w:rPr>
                      <w:rFonts w:ascii="Arial" w:hAnsi="Arial" w:cs="Arial"/>
                      <w:b/>
                      <w:sz w:val="18"/>
                      <w:szCs w:val="20"/>
                    </w:rPr>
                    <w:t> </w:t>
                  </w:r>
                  <w:r w:rsidR="00A27508">
                    <w:rPr>
                      <w:rFonts w:ascii="Arial" w:hAnsi="Arial" w:cs="Arial"/>
                      <w:b/>
                      <w:sz w:val="18"/>
                      <w:szCs w:val="20"/>
                    </w:rPr>
                    <w:t> </w:t>
                  </w:r>
                  <w:r w:rsidR="00A27508">
                    <w:rPr>
                      <w:rFonts w:ascii="Arial" w:hAnsi="Arial" w:cs="Arial"/>
                      <w:b/>
                      <w:sz w:val="18"/>
                      <w:szCs w:val="20"/>
                    </w:rPr>
                    <w:t> </w: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86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Marca do veículo:</w:t>
                  </w:r>
                </w:p>
                <w:p w:rsidR="001D0C5E" w:rsidRPr="00371A20" w:rsidRDefault="001D0C5E" w:rsidP="00694F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t>     </w: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27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Placa:</w:t>
                  </w:r>
                </w:p>
                <w:p w:rsidR="001D0C5E" w:rsidRPr="00371A20" w:rsidRDefault="001D0C5E" w:rsidP="00694F91">
                  <w:pPr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FORMTEXT </w:instrTex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t>     </w:t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  <w:lang w:eastAsia="pt-BR"/>
                    </w:rPr>
                    <w:fldChar w:fldCharType="end"/>
                  </w:r>
                </w:p>
              </w:tc>
            </w:tr>
            <w:tr w:rsidR="001D0C5E" w:rsidRPr="00371A20" w:rsidTr="00694F91"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spacing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Para transporte de:</w:t>
                  </w:r>
                </w:p>
              </w:tc>
            </w:tr>
            <w:tr w:rsidR="001D0C5E" w:rsidRPr="00371A20" w:rsidTr="00694F91">
              <w:tc>
                <w:tcPr>
                  <w:tcW w:w="1248" w:type="pc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Alimentos</w:t>
                  </w:r>
                </w:p>
              </w:tc>
              <w:tc>
                <w:tcPr>
                  <w:tcW w:w="3752" w:type="pct"/>
                  <w:gridSpan w:val="5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Produtos de Interesse a Saúde</w:t>
                  </w:r>
                </w:p>
              </w:tc>
            </w:tr>
            <w:tr w:rsidR="001D0C5E" w:rsidRPr="00371A20" w:rsidTr="00694F91">
              <w:tc>
                <w:tcPr>
                  <w:tcW w:w="5000" w:type="pct"/>
                  <w:gridSpan w:val="6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1D0C5E">
                  <w:pPr>
                    <w:spacing w:before="20" w:after="20"/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sz w:val="18"/>
                      <w:szCs w:val="18"/>
                    </w:rPr>
                    <w:t>Na(s) temperatura(s):</w:t>
                  </w:r>
                </w:p>
              </w:tc>
            </w:tr>
            <w:tr w:rsidR="001D0C5E" w:rsidRPr="00371A20" w:rsidTr="00694F91">
              <w:trPr>
                <w:trHeight w:val="283"/>
              </w:trPr>
              <w:tc>
                <w:tcPr>
                  <w:tcW w:w="1248" w:type="pc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Ambiente</w:t>
                  </w:r>
                </w:p>
              </w:tc>
              <w:tc>
                <w:tcPr>
                  <w:tcW w:w="1249" w:type="pct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Quente</w:t>
                  </w:r>
                </w:p>
              </w:tc>
              <w:tc>
                <w:tcPr>
                  <w:tcW w:w="1248" w:type="pct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Refrigerado</w:t>
                  </w:r>
                </w:p>
              </w:tc>
              <w:tc>
                <w:tcPr>
                  <w:tcW w:w="1255" w:type="pc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0C5E" w:rsidRPr="00371A20" w:rsidRDefault="001D0C5E" w:rsidP="00694F91">
                  <w:pPr>
                    <w:rPr>
                      <w:rFonts w:ascii="Arial" w:hAnsi="Arial" w:cs="Arial"/>
                      <w:sz w:val="18"/>
                    </w:rPr>
                  </w:pP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</w:r>
                  <w:r w:rsidR="007D71E7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separate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fldChar w:fldCharType="end"/>
                  </w:r>
                  <w:r w:rsidRPr="00371A2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Congelado</w:t>
                  </w:r>
                </w:p>
              </w:tc>
            </w:tr>
          </w:tbl>
          <w:p w:rsidR="001D0C5E" w:rsidRPr="00371A20" w:rsidRDefault="001D0C5E" w:rsidP="00694F9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D7786" w:rsidRPr="00371A20" w:rsidTr="00A275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219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86" w:rsidRDefault="009D7786" w:rsidP="007D1A44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1D0C5E" w:rsidRDefault="001D0C5E" w:rsidP="007D1A44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1D0C5E" w:rsidRPr="00371A20" w:rsidRDefault="001D0C5E" w:rsidP="007D1A44">
            <w:pPr>
              <w:snapToGrid w:val="0"/>
              <w:rPr>
                <w:rFonts w:ascii="Arial" w:hAnsi="Arial" w:cs="Arial"/>
                <w:sz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38"/>
              <w:gridCol w:w="236"/>
              <w:gridCol w:w="1606"/>
              <w:gridCol w:w="284"/>
              <w:gridCol w:w="4394"/>
            </w:tblGrid>
            <w:tr w:rsidR="008E0C27" w:rsidRPr="00CF0C90" w:rsidTr="008E0C27">
              <w:tc>
                <w:tcPr>
                  <w:tcW w:w="2638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8E0C27" w:rsidRPr="00CF0C90" w:rsidRDefault="008E0C27" w:rsidP="00694F9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E0C27" w:rsidRPr="00CF0C90" w:rsidRDefault="008E0C27" w:rsidP="00694F9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60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8E0C27" w:rsidRPr="00CF0C90" w:rsidRDefault="008E0C27" w:rsidP="00694F91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CF0C90">
                    <w:rPr>
                      <w:rFonts w:ascii="Arial" w:hAnsi="Arial" w:cs="Arial"/>
                      <w:sz w:val="16"/>
                      <w:szCs w:val="18"/>
                    </w:rPr>
                    <w:t>/         /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E0C27" w:rsidRPr="00CF0C90" w:rsidRDefault="008E0C27" w:rsidP="00694F9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8E0C27" w:rsidRPr="00CF0C90" w:rsidRDefault="008E0C27" w:rsidP="00694F9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8E0C27" w:rsidRPr="00CF0C90" w:rsidTr="00CF0C90">
              <w:tc>
                <w:tcPr>
                  <w:tcW w:w="2638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8E0C27" w:rsidRPr="00CF0C90" w:rsidRDefault="008E0C27" w:rsidP="00CF0C90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CF0C90">
                    <w:rPr>
                      <w:rFonts w:ascii="Arial" w:hAnsi="Arial" w:cs="Arial"/>
                      <w:sz w:val="16"/>
                      <w:szCs w:val="18"/>
                    </w:rPr>
                    <w:t>Local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E0C27" w:rsidRPr="00CF0C90" w:rsidRDefault="008E0C27" w:rsidP="00CF0C9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606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8E0C27" w:rsidRPr="00CF0C90" w:rsidRDefault="008E0C27" w:rsidP="00CF0C90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CF0C90">
                    <w:rPr>
                      <w:rFonts w:ascii="Arial" w:hAnsi="Arial" w:cs="Arial"/>
                      <w:sz w:val="16"/>
                      <w:szCs w:val="18"/>
                    </w:rPr>
                    <w:t>Data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8E0C27" w:rsidRPr="00CF0C90" w:rsidRDefault="008E0C27" w:rsidP="00CF0C9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8E0C27" w:rsidRPr="00CF0C90" w:rsidRDefault="008E0C27" w:rsidP="00CF0C9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CF0C90">
                    <w:rPr>
                      <w:rFonts w:ascii="Arial" w:hAnsi="Arial" w:cs="Arial"/>
                      <w:sz w:val="16"/>
                      <w:szCs w:val="18"/>
                    </w:rPr>
                    <w:t>Assinatura do Responsável</w:t>
                  </w:r>
                </w:p>
              </w:tc>
            </w:tr>
          </w:tbl>
          <w:p w:rsidR="009D7786" w:rsidRPr="00371A20" w:rsidRDefault="009D7786" w:rsidP="007D1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45CE" w:rsidRPr="00371A20" w:rsidRDefault="008945CE" w:rsidP="009D7786">
      <w:pPr>
        <w:rPr>
          <w:sz w:val="22"/>
        </w:rPr>
      </w:pPr>
    </w:p>
    <w:sectPr w:rsidR="008945CE" w:rsidRPr="00371A20" w:rsidSect="004352D8">
      <w:headerReference w:type="default" r:id="rId8"/>
      <w:footerReference w:type="default" r:id="rId9"/>
      <w:pgSz w:w="11906" w:h="16838" w:code="9"/>
      <w:pgMar w:top="1418" w:right="1134" w:bottom="1134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91" w:rsidRDefault="00694F91" w:rsidP="008945CE">
      <w:r>
        <w:separator/>
      </w:r>
    </w:p>
  </w:endnote>
  <w:endnote w:type="continuationSeparator" w:id="0">
    <w:p w:rsidR="00694F91" w:rsidRDefault="00694F91" w:rsidP="0089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936"/>
      <w:gridCol w:w="1852"/>
      <w:gridCol w:w="1853"/>
      <w:gridCol w:w="1853"/>
    </w:tblGrid>
    <w:tr w:rsidR="00345917" w:rsidRPr="00DE5A8D" w:rsidTr="009D7786">
      <w:tc>
        <w:tcPr>
          <w:tcW w:w="3936" w:type="dxa"/>
        </w:tcPr>
        <w:p w:rsidR="00345917" w:rsidRPr="00DE5A8D" w:rsidRDefault="00345917" w:rsidP="001D0C5E">
          <w:pPr>
            <w:pStyle w:val="Rodap"/>
            <w:spacing w:before="120"/>
            <w:rPr>
              <w:rFonts w:ascii="Arial" w:hAnsi="Arial" w:cs="Arial"/>
              <w:sz w:val="16"/>
            </w:rPr>
          </w:pPr>
        </w:p>
      </w:tc>
      <w:tc>
        <w:tcPr>
          <w:tcW w:w="1852" w:type="dxa"/>
          <w:vAlign w:val="center"/>
        </w:tcPr>
        <w:p w:rsidR="00345917" w:rsidRPr="00DE5A8D" w:rsidRDefault="00345917" w:rsidP="002D2C49">
          <w:pPr>
            <w:pStyle w:val="Rodap"/>
            <w:spacing w:before="120"/>
            <w:rPr>
              <w:rFonts w:ascii="Arial" w:hAnsi="Arial" w:cs="Arial"/>
              <w:sz w:val="16"/>
            </w:rPr>
          </w:pPr>
        </w:p>
      </w:tc>
      <w:tc>
        <w:tcPr>
          <w:tcW w:w="1853" w:type="dxa"/>
        </w:tcPr>
        <w:p w:rsidR="00345917" w:rsidRPr="00DE5A8D" w:rsidRDefault="00345917" w:rsidP="00B15E95">
          <w:pPr>
            <w:pStyle w:val="Rodap"/>
            <w:spacing w:before="120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1853" w:type="dxa"/>
        </w:tcPr>
        <w:p w:rsidR="00345917" w:rsidRPr="00DE5A8D" w:rsidRDefault="00345917" w:rsidP="00DE5A8D">
          <w:pPr>
            <w:pStyle w:val="Rodap"/>
            <w:spacing w:before="120"/>
            <w:jc w:val="right"/>
            <w:rPr>
              <w:rFonts w:ascii="Arial" w:hAnsi="Arial" w:cs="Arial"/>
              <w:sz w:val="16"/>
            </w:rPr>
          </w:pPr>
        </w:p>
      </w:tc>
    </w:tr>
  </w:tbl>
  <w:p w:rsidR="00345917" w:rsidRPr="00DE5A8D" w:rsidRDefault="002D2C49" w:rsidP="00830BDA">
    <w:pPr>
      <w:pStyle w:val="Rodap"/>
      <w:pBdr>
        <w:top w:val="single" w:sz="4" w:space="1" w:color="auto"/>
      </w:pBdr>
      <w:jc w:val="center"/>
      <w:rPr>
        <w:rFonts w:ascii="Arial" w:hAnsi="Arial" w:cs="Arial"/>
        <w:i/>
        <w:sz w:val="16"/>
      </w:rPr>
    </w:pPr>
    <w:r w:rsidRPr="00DE5A8D">
      <w:rPr>
        <w:rFonts w:ascii="Arial" w:hAnsi="Arial" w:cs="Arial"/>
        <w:sz w:val="16"/>
      </w:rPr>
      <w:t xml:space="preserve">Pag. </w:t>
    </w:r>
    <w:r w:rsidRPr="00DE5A8D">
      <w:rPr>
        <w:rFonts w:ascii="Arial" w:hAnsi="Arial" w:cs="Arial"/>
        <w:sz w:val="16"/>
      </w:rPr>
      <w:fldChar w:fldCharType="begin"/>
    </w:r>
    <w:r w:rsidRPr="00DE5A8D">
      <w:rPr>
        <w:rFonts w:ascii="Arial" w:hAnsi="Arial" w:cs="Arial"/>
        <w:sz w:val="16"/>
      </w:rPr>
      <w:instrText xml:space="preserve"> PAGE   \* MERGEFORMAT </w:instrText>
    </w:r>
    <w:r w:rsidRPr="00DE5A8D">
      <w:rPr>
        <w:rFonts w:ascii="Arial" w:hAnsi="Arial" w:cs="Arial"/>
        <w:sz w:val="16"/>
      </w:rPr>
      <w:fldChar w:fldCharType="separate"/>
    </w:r>
    <w:r w:rsidR="007D71E7">
      <w:rPr>
        <w:rFonts w:ascii="Arial" w:hAnsi="Arial" w:cs="Arial"/>
        <w:noProof/>
        <w:sz w:val="16"/>
      </w:rPr>
      <w:t>1</w:t>
    </w:r>
    <w:r w:rsidRPr="00DE5A8D">
      <w:rPr>
        <w:rFonts w:ascii="Arial" w:hAnsi="Arial" w:cs="Arial"/>
        <w:sz w:val="16"/>
      </w:rPr>
      <w:fldChar w:fldCharType="end"/>
    </w:r>
    <w:r w:rsidRPr="00DE5A8D">
      <w:rPr>
        <w:rFonts w:ascii="Arial" w:hAnsi="Arial" w:cs="Arial"/>
        <w:sz w:val="16"/>
      </w:rPr>
      <w:t xml:space="preserve"> de </w:t>
    </w:r>
    <w:r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91" w:rsidRDefault="00694F91" w:rsidP="008945CE">
      <w:r>
        <w:separator/>
      </w:r>
    </w:p>
  </w:footnote>
  <w:footnote w:type="continuationSeparator" w:id="0">
    <w:p w:rsidR="00694F91" w:rsidRDefault="00694F91" w:rsidP="0089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jc w:val="center"/>
      <w:tblLook w:val="04A0" w:firstRow="1" w:lastRow="0" w:firstColumn="1" w:lastColumn="0" w:noHBand="0" w:noVBand="1"/>
    </w:tblPr>
    <w:tblGrid>
      <w:gridCol w:w="996"/>
      <w:gridCol w:w="8459"/>
    </w:tblGrid>
    <w:tr w:rsidR="00345917" w:rsidRPr="00420715" w:rsidTr="00830BDA">
      <w:trPr>
        <w:jc w:val="center"/>
      </w:trPr>
      <w:tc>
        <w:tcPr>
          <w:tcW w:w="472" w:type="pct"/>
        </w:tcPr>
        <w:p w:rsidR="00345917" w:rsidRPr="00420715" w:rsidRDefault="00691C6B" w:rsidP="00830BDA">
          <w:pPr>
            <w:rPr>
              <w:sz w:val="22"/>
              <w:szCs w:val="22"/>
            </w:rPr>
          </w:pPr>
          <w:r>
            <w:rPr>
              <w:noProof/>
              <w:color w:val="0000FF"/>
              <w:sz w:val="22"/>
              <w:szCs w:val="22"/>
              <w:lang w:eastAsia="pt-BR"/>
            </w:rPr>
            <w:drawing>
              <wp:inline distT="0" distB="0" distL="0" distR="0">
                <wp:extent cx="466725" cy="504825"/>
                <wp:effectExtent l="19050" t="0" r="9525" b="0"/>
                <wp:docPr id="1" name="Imagem 1" descr=" 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pct"/>
          <w:vAlign w:val="center"/>
        </w:tcPr>
        <w:p w:rsidR="00345917" w:rsidRPr="00DE5A8D" w:rsidRDefault="00345917" w:rsidP="00830BDA">
          <w:pPr>
            <w:rPr>
              <w:rFonts w:ascii="Arial" w:hAnsi="Arial" w:cs="Arial"/>
              <w:b/>
              <w:sz w:val="20"/>
              <w:szCs w:val="22"/>
            </w:rPr>
          </w:pPr>
          <w:r w:rsidRPr="00DE5A8D">
            <w:rPr>
              <w:rFonts w:ascii="Arial" w:hAnsi="Arial" w:cs="Arial"/>
              <w:b/>
              <w:sz w:val="20"/>
              <w:szCs w:val="22"/>
            </w:rPr>
            <w:t>GOVERNO DO ESTADO DO ESPÍRITO SANTO</w:t>
          </w:r>
        </w:p>
        <w:p w:rsidR="00345917" w:rsidRPr="00DE5A8D" w:rsidRDefault="00345917" w:rsidP="00830BDA">
          <w:pPr>
            <w:rPr>
              <w:rFonts w:ascii="Arial" w:hAnsi="Arial" w:cs="Arial"/>
              <w:b/>
              <w:sz w:val="20"/>
              <w:szCs w:val="22"/>
            </w:rPr>
          </w:pPr>
          <w:r w:rsidRPr="00DE5A8D">
            <w:rPr>
              <w:rFonts w:ascii="Arial" w:hAnsi="Arial" w:cs="Arial"/>
              <w:b/>
              <w:sz w:val="20"/>
              <w:szCs w:val="22"/>
            </w:rPr>
            <w:t xml:space="preserve">SECRETARIA DE ESTADO DA SAÚDE </w:t>
          </w:r>
        </w:p>
        <w:p w:rsidR="00345917" w:rsidRPr="00420715" w:rsidRDefault="00345917" w:rsidP="00830BDA">
          <w:pPr>
            <w:rPr>
              <w:sz w:val="22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</w:rPr>
            <w:t>VIGILÂ</w:t>
          </w:r>
          <w:r w:rsidRPr="00DE5A8D">
            <w:rPr>
              <w:rFonts w:ascii="Arial" w:hAnsi="Arial" w:cs="Arial"/>
              <w:b/>
              <w:sz w:val="20"/>
              <w:szCs w:val="22"/>
            </w:rPr>
            <w:t>NCIA SANITÁRIA ESTADUAL</w:t>
          </w:r>
        </w:p>
      </w:tc>
    </w:tr>
  </w:tbl>
  <w:p w:rsidR="00345917" w:rsidRPr="004352D8" w:rsidRDefault="00345917" w:rsidP="00830BDA">
    <w:pPr>
      <w:pStyle w:val="Rodap"/>
      <w:tabs>
        <w:tab w:val="left" w:pos="2280"/>
      </w:tabs>
      <w:rPr>
        <w:sz w:val="1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934" w:hanging="360"/>
      </w:pPr>
    </w:lvl>
    <w:lvl w:ilvl="1">
      <w:numFmt w:val="decimal"/>
      <w:lvlText w:val="%2."/>
      <w:lvlJc w:val="left"/>
      <w:pPr>
        <w:tabs>
          <w:tab w:val="num" w:pos="0"/>
        </w:tabs>
        <w:ind w:left="1759" w:hanging="46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4" w:hanging="18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510" w:hanging="226"/>
      </w:pPr>
      <w:rPr>
        <w:b/>
        <w:sz w:val="20"/>
        <w:szCs w:val="22"/>
      </w:rPr>
    </w:lvl>
  </w:abstractNum>
  <w:abstractNum w:abstractNumId="3">
    <w:nsid w:val="00000004"/>
    <w:multiLevelType w:val="multilevel"/>
    <w:tmpl w:val="A89CDC28"/>
    <w:name w:val="WW8Num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2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o1ijfr5dxj1b1CGWKFehj+x8VCBIGbTdfQm3aviyNmRc3ztsWuDhBtv+kMQr/OM9+XFG0weuoUFxTIov67l4g==" w:salt="WaIAeMZdfAeguoCQzUCXlA==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E0E"/>
    <w:rsid w:val="000274D5"/>
    <w:rsid w:val="000449D0"/>
    <w:rsid w:val="00045F7F"/>
    <w:rsid w:val="0009019A"/>
    <w:rsid w:val="0009722D"/>
    <w:rsid w:val="000E325B"/>
    <w:rsid w:val="00105A3F"/>
    <w:rsid w:val="00113F30"/>
    <w:rsid w:val="00157B10"/>
    <w:rsid w:val="00185503"/>
    <w:rsid w:val="001D0C5E"/>
    <w:rsid w:val="001D6173"/>
    <w:rsid w:val="001D711D"/>
    <w:rsid w:val="001E6A89"/>
    <w:rsid w:val="00221A77"/>
    <w:rsid w:val="002342AC"/>
    <w:rsid w:val="0025777B"/>
    <w:rsid w:val="00257945"/>
    <w:rsid w:val="00294756"/>
    <w:rsid w:val="002A74D1"/>
    <w:rsid w:val="002B3402"/>
    <w:rsid w:val="002D2C49"/>
    <w:rsid w:val="002E4B1A"/>
    <w:rsid w:val="00307259"/>
    <w:rsid w:val="00315BDA"/>
    <w:rsid w:val="00337B34"/>
    <w:rsid w:val="00345917"/>
    <w:rsid w:val="0036644A"/>
    <w:rsid w:val="00371A20"/>
    <w:rsid w:val="003D71C9"/>
    <w:rsid w:val="003F6F17"/>
    <w:rsid w:val="00417CAA"/>
    <w:rsid w:val="004352D8"/>
    <w:rsid w:val="00457197"/>
    <w:rsid w:val="004F75A5"/>
    <w:rsid w:val="005028FB"/>
    <w:rsid w:val="00516CB2"/>
    <w:rsid w:val="00527A81"/>
    <w:rsid w:val="00544777"/>
    <w:rsid w:val="00567080"/>
    <w:rsid w:val="0063375F"/>
    <w:rsid w:val="00641EF8"/>
    <w:rsid w:val="006532C4"/>
    <w:rsid w:val="00674BE9"/>
    <w:rsid w:val="00691C6B"/>
    <w:rsid w:val="00694F91"/>
    <w:rsid w:val="006B2746"/>
    <w:rsid w:val="006F4DDC"/>
    <w:rsid w:val="00700C6F"/>
    <w:rsid w:val="00716AFE"/>
    <w:rsid w:val="0072224A"/>
    <w:rsid w:val="00722C26"/>
    <w:rsid w:val="00726CC3"/>
    <w:rsid w:val="00765FC7"/>
    <w:rsid w:val="00796936"/>
    <w:rsid w:val="007A79E2"/>
    <w:rsid w:val="007D1A44"/>
    <w:rsid w:val="007D71E7"/>
    <w:rsid w:val="00802A39"/>
    <w:rsid w:val="00812AA7"/>
    <w:rsid w:val="00815A1D"/>
    <w:rsid w:val="00830BDA"/>
    <w:rsid w:val="008945CE"/>
    <w:rsid w:val="008E0C27"/>
    <w:rsid w:val="008F5E6F"/>
    <w:rsid w:val="00907BAF"/>
    <w:rsid w:val="00913C58"/>
    <w:rsid w:val="0093174A"/>
    <w:rsid w:val="00966940"/>
    <w:rsid w:val="009D1329"/>
    <w:rsid w:val="009D7786"/>
    <w:rsid w:val="00A15695"/>
    <w:rsid w:val="00A27508"/>
    <w:rsid w:val="00A741C0"/>
    <w:rsid w:val="00AA0476"/>
    <w:rsid w:val="00AB0612"/>
    <w:rsid w:val="00AB226B"/>
    <w:rsid w:val="00AE7FCA"/>
    <w:rsid w:val="00B15E95"/>
    <w:rsid w:val="00B34F7D"/>
    <w:rsid w:val="00B42A30"/>
    <w:rsid w:val="00B83D0C"/>
    <w:rsid w:val="00BD458F"/>
    <w:rsid w:val="00C005D5"/>
    <w:rsid w:val="00C32726"/>
    <w:rsid w:val="00C34EB3"/>
    <w:rsid w:val="00C35E26"/>
    <w:rsid w:val="00C36749"/>
    <w:rsid w:val="00C64581"/>
    <w:rsid w:val="00C77E16"/>
    <w:rsid w:val="00C850E0"/>
    <w:rsid w:val="00CF020C"/>
    <w:rsid w:val="00CF0C90"/>
    <w:rsid w:val="00D06C72"/>
    <w:rsid w:val="00D227DB"/>
    <w:rsid w:val="00D36F28"/>
    <w:rsid w:val="00DA1BC7"/>
    <w:rsid w:val="00DE5A8D"/>
    <w:rsid w:val="00E01C44"/>
    <w:rsid w:val="00E06ECF"/>
    <w:rsid w:val="00E2030B"/>
    <w:rsid w:val="00E220E2"/>
    <w:rsid w:val="00E3483F"/>
    <w:rsid w:val="00E46D25"/>
    <w:rsid w:val="00E8246F"/>
    <w:rsid w:val="00EC1E0E"/>
    <w:rsid w:val="00ED0B9D"/>
    <w:rsid w:val="00F047FD"/>
    <w:rsid w:val="00F13F28"/>
    <w:rsid w:val="00F266A0"/>
    <w:rsid w:val="00F32285"/>
    <w:rsid w:val="00F90E1B"/>
    <w:rsid w:val="00FB7C17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docId w15:val="{16C09D73-D5AA-4CE7-84FD-9B90052F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1418"/>
      <w:outlineLvl w:val="1"/>
    </w:pPr>
    <w:rPr>
      <w:rFonts w:ascii="Arial" w:hAnsi="Arial" w:cs="Arial"/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sz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sz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1z0">
    <w:name w:val="WW8Num21z0"/>
    <w:rPr>
      <w:b/>
      <w:color w:val="auto"/>
      <w:w w:val="1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Symbol" w:eastAsia="Times New Roman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Fontepargpadro1">
    <w:name w:val="Fonte parág. padrão1"/>
  </w:style>
  <w:style w:type="character" w:customStyle="1" w:styleId="Ttulo2Char">
    <w:name w:val="Título 2 Char"/>
    <w:basedOn w:val="Fontepargpadro1"/>
    <w:rPr>
      <w:rFonts w:ascii="Arial" w:eastAsia="Times New Roman" w:hAnsi="Arial" w:cs="Times New Roman"/>
      <w:b/>
      <w:szCs w:val="20"/>
    </w:rPr>
  </w:style>
  <w:style w:type="character" w:customStyle="1" w:styleId="Ttulo4Char">
    <w:name w:val="Título 4 Char"/>
    <w:basedOn w:val="Fontepargpadro1"/>
    <w:rPr>
      <w:rFonts w:ascii="Arial" w:eastAsia="Times New Roman" w:hAnsi="Arial" w:cs="Times New Roman"/>
      <w:b/>
      <w:sz w:val="20"/>
      <w:szCs w:val="20"/>
    </w:rPr>
  </w:style>
  <w:style w:type="character" w:customStyle="1" w:styleId="Ttulo9Char">
    <w:name w:val="Título 9 Char"/>
    <w:basedOn w:val="Fontepargpadro1"/>
    <w:rPr>
      <w:rFonts w:ascii="Arial" w:eastAsia="Times New Roman" w:hAnsi="Arial" w:cs="Arial"/>
    </w:rPr>
  </w:style>
  <w:style w:type="character" w:customStyle="1" w:styleId="Recuodecorpodetexto2Char">
    <w:name w:val="Recuo de corpo de texto 2 Char"/>
    <w:basedOn w:val="Fontepargpadro1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CorpodetextoChar">
    <w:name w:val="Corpo de texto Char"/>
    <w:basedOn w:val="Fontepargpadro1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1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1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1"/>
    <w:rPr>
      <w:rFonts w:ascii="Times New Roman" w:eastAsia="Times New Roman" w:hAnsi="Times New Roman" w:cs="Times New Roman"/>
      <w:sz w:val="16"/>
      <w:szCs w:val="16"/>
    </w:rPr>
  </w:style>
  <w:style w:type="character" w:customStyle="1" w:styleId="CabealhoChar">
    <w:name w:val="Cabeçalho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3Char">
    <w:name w:val="Recuo de corpo de texto 3 Char"/>
    <w:basedOn w:val="Fontepargpadro1"/>
    <w:rPr>
      <w:rFonts w:ascii="Times New Roman" w:eastAsia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basedOn w:val="Fontepargpadro1"/>
    <w:rPr>
      <w:rFonts w:ascii="Tahoma" w:eastAsia="Times New Roman" w:hAnsi="Tahoma" w:cs="Times New Roman"/>
      <w:sz w:val="16"/>
      <w:szCs w:val="20"/>
    </w:rPr>
  </w:style>
  <w:style w:type="character" w:customStyle="1" w:styleId="Refdecomentrio1">
    <w:name w:val="Ref. de comentário1"/>
    <w:basedOn w:val="Fontepargpadro1"/>
    <w:rPr>
      <w:sz w:val="16"/>
      <w:szCs w:val="16"/>
    </w:rPr>
  </w:style>
  <w:style w:type="character" w:customStyle="1" w:styleId="TextodecomentrioChar">
    <w:name w:val="Texto de comentário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Char">
    <w:name w:val="Título Char"/>
    <w:basedOn w:val="Fontepargpadro1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jc w:val="center"/>
    </w:pPr>
    <w:rPr>
      <w:b/>
      <w:bCs/>
      <w:sz w:val="32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Recuodecorpodetexto21">
    <w:name w:val="Recuo de corpo de texto 21"/>
    <w:basedOn w:val="Normal"/>
    <w:pPr>
      <w:widowControl w:val="0"/>
      <w:autoSpaceDE w:val="0"/>
      <w:ind w:left="567" w:hanging="567"/>
      <w:jc w:val="both"/>
    </w:pPr>
    <w:rPr>
      <w:color w:val="FF0000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Standard">
    <w:name w:val="Standard"/>
    <w:pPr>
      <w:suppressAutoHyphens/>
    </w:pPr>
    <w:rPr>
      <w:kern w:val="1"/>
      <w:sz w:val="24"/>
      <w:szCs w:val="24"/>
      <w:lang w:eastAsia="zh-C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Cabealho">
    <w:name w:val="header"/>
    <w:basedOn w:val="Normal"/>
    <w:rPr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367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36749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AE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E5D92-4F45-44F9-8319-72F99ED5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http://www.es.gov.br/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alanasantos</dc:creator>
  <cp:lastModifiedBy>Livia Rosas Ferreira</cp:lastModifiedBy>
  <cp:revision>3</cp:revision>
  <cp:lastPrinted>2019-01-09T19:18:00Z</cp:lastPrinted>
  <dcterms:created xsi:type="dcterms:W3CDTF">2020-07-07T17:47:00Z</dcterms:created>
  <dcterms:modified xsi:type="dcterms:W3CDTF">2023-02-16T20:07:00Z</dcterms:modified>
</cp:coreProperties>
</file>