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0"/>
        <w:gridCol w:w="2999"/>
        <w:gridCol w:w="1066"/>
        <w:gridCol w:w="1370"/>
        <w:gridCol w:w="1135"/>
      </w:tblGrid>
      <w:tr w:rsidR="001109FD" w:rsidRPr="00525C42" w:rsidTr="001109FD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9FD" w:rsidRPr="00525C42" w:rsidRDefault="001109FD" w:rsidP="00110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DCB">
              <w:rPr>
                <w:rFonts w:ascii="Arial" w:hAnsi="Arial" w:cs="Arial"/>
                <w:b/>
                <w:sz w:val="22"/>
                <w:szCs w:val="20"/>
              </w:rPr>
              <w:t>TERMO DE RESPONSABILIDADE TÉCNICA</w:t>
            </w:r>
          </w:p>
        </w:tc>
      </w:tr>
      <w:tr w:rsidR="001109FD" w:rsidRPr="00525C42" w:rsidTr="001109F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525C42" w:rsidRDefault="001109FD" w:rsidP="00110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IDENTIFICAÇÃO DO RESPONSÁVEL TÉCNICO</w:t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1109FD" w:rsidRPr="00380BA6" w:rsidRDefault="00380BA6" w:rsidP="00B66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B66BC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1109FD" w:rsidRPr="00380BA6" w:rsidRDefault="00B66BCB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Nº RG:</w:t>
            </w:r>
          </w:p>
          <w:p w:rsidR="001109FD" w:rsidRPr="00380BA6" w:rsidRDefault="00B66BCB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Órgão Emissor</w:t>
            </w:r>
            <w:r w:rsidR="00525C42" w:rsidRPr="00380B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109FD" w:rsidRPr="00380BA6" w:rsidRDefault="00380BA6" w:rsidP="00B66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UF:</w:t>
            </w:r>
          </w:p>
          <w:p w:rsidR="001109FD" w:rsidRPr="00380BA6" w:rsidRDefault="00380BA6" w:rsidP="00B66BCB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Categoria Profissional: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Nº Inscrição no Conselho:</w:t>
            </w:r>
          </w:p>
          <w:p w:rsidR="001109FD" w:rsidRPr="00380BA6" w:rsidRDefault="00380BA6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Endereço Residencial: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Município: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U.F:</w:t>
            </w:r>
          </w:p>
          <w:p w:rsidR="001109FD" w:rsidRPr="00380BA6" w:rsidRDefault="00380BA6" w:rsidP="00FE01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014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014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014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014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014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1109FD" w:rsidRPr="00380BA6" w:rsidRDefault="00B66BCB" w:rsidP="00B66BCB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1109FD" w:rsidRPr="00380BA6" w:rsidRDefault="00B66BCB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1109FD" w:rsidRPr="00380BA6" w:rsidRDefault="001109FD" w:rsidP="00B66BCB">
            <w:pPr>
              <w:rPr>
                <w:rFonts w:ascii="Arial" w:hAnsi="Arial" w:cs="Arial"/>
                <w:sz w:val="18"/>
                <w:szCs w:val="18"/>
              </w:rPr>
            </w:pPr>
            <w:r w:rsidRPr="00425FAB">
              <w:rPr>
                <w:rFonts w:ascii="Arial" w:hAnsi="Arial" w:cs="Arial"/>
                <w:sz w:val="18"/>
                <w:szCs w:val="18"/>
              </w:rPr>
              <w:t>(</w:t>
            </w:r>
            <w:r w:rsidR="00380B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80B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80BA6">
              <w:rPr>
                <w:rFonts w:ascii="Arial" w:hAnsi="Arial" w:cs="Arial"/>
                <w:b/>
                <w:sz w:val="18"/>
                <w:szCs w:val="18"/>
              </w:rPr>
            </w:r>
            <w:r w:rsidR="00380B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80B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80B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80B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80B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5FAB">
              <w:rPr>
                <w:rFonts w:ascii="Arial" w:hAnsi="Arial" w:cs="Arial"/>
                <w:sz w:val="18"/>
                <w:szCs w:val="18"/>
              </w:rPr>
              <w:t>)</w:t>
            </w:r>
            <w:r w:rsidRPr="00380B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6BC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80BA6">
              <w:rPr>
                <w:rFonts w:ascii="Arial" w:hAnsi="Arial" w:cs="Arial"/>
                <w:sz w:val="18"/>
                <w:szCs w:val="18"/>
              </w:rPr>
              <w:t>Horário de Trabalho: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09FD" w:rsidRPr="00525C42" w:rsidTr="001109F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1109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IDENTIFICAÇÃO DA EMPRESA</w:t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Razão Social: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Nome Fantasia: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CNPJ: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Endereço: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Bairro: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Município: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U.F: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CEP:</w:t>
            </w:r>
          </w:p>
          <w:p w:rsidR="001109FD" w:rsidRPr="00380BA6" w:rsidRDefault="00B66BCB" w:rsidP="00B66BCB">
            <w:pPr>
              <w:ind w:left="3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E-mail:</w:t>
            </w:r>
          </w:p>
          <w:p w:rsidR="001109FD" w:rsidRPr="00380BA6" w:rsidRDefault="00B66BCB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Telefone:</w:t>
            </w:r>
          </w:p>
          <w:p w:rsidR="001109FD" w:rsidRPr="00380BA6" w:rsidRDefault="001109FD" w:rsidP="00B66BCB">
            <w:pPr>
              <w:rPr>
                <w:rFonts w:ascii="Arial" w:hAnsi="Arial" w:cs="Arial"/>
                <w:sz w:val="18"/>
                <w:szCs w:val="20"/>
              </w:rPr>
            </w:pPr>
            <w:r w:rsidRPr="00425FAB">
              <w:rPr>
                <w:rFonts w:ascii="Arial" w:hAnsi="Arial" w:cs="Arial"/>
                <w:sz w:val="18"/>
                <w:szCs w:val="20"/>
              </w:rPr>
              <w:t>(</w:t>
            </w:r>
            <w:r w:rsidR="002E35E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35E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2E35E6">
              <w:rPr>
                <w:rFonts w:ascii="Arial" w:hAnsi="Arial" w:cs="Arial"/>
                <w:b/>
                <w:sz w:val="18"/>
                <w:szCs w:val="20"/>
              </w:rPr>
            </w:r>
            <w:r w:rsidR="002E35E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2E35E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E35E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E35E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E35E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425FAB">
              <w:rPr>
                <w:rFonts w:ascii="Arial" w:hAnsi="Arial" w:cs="Arial"/>
                <w:sz w:val="18"/>
                <w:szCs w:val="20"/>
              </w:rPr>
              <w:t>)</w:t>
            </w:r>
            <w:r w:rsidRPr="00380BA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66BC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BC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B66BCB">
              <w:rPr>
                <w:rFonts w:ascii="Arial" w:hAnsi="Arial" w:cs="Arial"/>
                <w:b/>
                <w:sz w:val="18"/>
                <w:szCs w:val="20"/>
              </w:rPr>
            </w:r>
            <w:r w:rsidR="00B66BC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66BC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66BC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66BC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Ramo de Atividade: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B66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D" w:rsidRPr="00380BA6" w:rsidRDefault="001109FD" w:rsidP="00B66B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r w:rsidRPr="00380BA6">
              <w:rPr>
                <w:rFonts w:ascii="Arial" w:hAnsi="Arial" w:cs="Arial"/>
                <w:sz w:val="18"/>
                <w:szCs w:val="20"/>
              </w:rPr>
              <w:t>Serviço Sob Responsabilidade do Técnico Identificado:</w:t>
            </w:r>
          </w:p>
          <w:p w:rsidR="001109FD" w:rsidRPr="00380BA6" w:rsidRDefault="00380BA6" w:rsidP="00B66BC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109FD" w:rsidRPr="00525C42" w:rsidTr="004628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D" w:rsidRPr="00525C42" w:rsidRDefault="001109FD" w:rsidP="004628F1">
            <w:pPr>
              <w:pStyle w:val="Recuodecorpodetexto21"/>
              <w:snapToGri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518A" w:rsidRDefault="00DF518A" w:rsidP="00DF518A">
            <w:pPr>
              <w:pStyle w:val="Recuodecorpodetexto21"/>
              <w:snapToGrid w:val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DF518A" w:rsidRDefault="00DF518A" w:rsidP="00DF518A">
            <w:pPr>
              <w:pStyle w:val="Recuodecorpodetexto21"/>
              <w:snapToGrid w:val="0"/>
              <w:ind w:left="1225" w:hanging="1225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518A">
              <w:rPr>
                <w:rFonts w:ascii="Arial" w:hAnsi="Arial" w:cs="Arial"/>
                <w:color w:val="auto"/>
                <w:sz w:val="18"/>
                <w:szCs w:val="20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.....................................</w:t>
            </w:r>
            <w:r w:rsidRPr="00DF518A">
              <w:rPr>
                <w:rFonts w:ascii="Arial" w:hAnsi="Arial" w:cs="Arial"/>
                <w:color w:val="auto"/>
                <w:sz w:val="18"/>
                <w:szCs w:val="20"/>
              </w:rPr>
              <w:t xml:space="preserve">........, identificado acima comunica à este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      </w:t>
            </w:r>
            <w:r w:rsidRPr="00DF518A">
              <w:rPr>
                <w:rFonts w:ascii="Arial" w:hAnsi="Arial" w:cs="Arial"/>
                <w:color w:val="auto"/>
                <w:sz w:val="18"/>
                <w:szCs w:val="20"/>
              </w:rPr>
              <w:t>(nome legível do responsável técnico)</w:t>
            </w:r>
          </w:p>
          <w:p w:rsidR="00DF518A" w:rsidRPr="00DF518A" w:rsidRDefault="00DF518A" w:rsidP="00DF518A">
            <w:pPr>
              <w:pStyle w:val="Recuodecorpodetexto21"/>
              <w:snapToGrid w:val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1109FD" w:rsidRPr="00380BA6" w:rsidRDefault="00DF518A" w:rsidP="00DF518A">
            <w:pPr>
              <w:pStyle w:val="Recuodecorpodetexto21"/>
              <w:spacing w:line="360" w:lineRule="auto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DF518A">
              <w:rPr>
                <w:rFonts w:ascii="Arial" w:hAnsi="Arial" w:cs="Arial"/>
                <w:color w:val="auto"/>
                <w:sz w:val="18"/>
                <w:szCs w:val="20"/>
              </w:rPr>
              <w:t xml:space="preserve">órgão que a partir da data ......./......./........ </w:t>
            </w:r>
            <w:r w:rsidR="002E35E6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1109FD" w:rsidRPr="00380BA6">
              <w:rPr>
                <w:rFonts w:ascii="Arial" w:hAnsi="Arial" w:cs="Arial"/>
                <w:color w:val="auto"/>
                <w:sz w:val="18"/>
                <w:szCs w:val="20"/>
              </w:rPr>
              <w:t>é responsável técnico pelo serviço já qualificado, assume o compromisso de comunicar à este órgão a data de baixa de responsabilidade.</w:t>
            </w:r>
          </w:p>
          <w:p w:rsidR="001109FD" w:rsidRPr="00380BA6" w:rsidRDefault="001109FD" w:rsidP="004628F1">
            <w:pPr>
              <w:pStyle w:val="Recuodecorpodetexto21"/>
              <w:spacing w:line="360" w:lineRule="auto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1109FD" w:rsidRPr="00380BA6" w:rsidRDefault="001109FD" w:rsidP="004628F1">
            <w:pPr>
              <w:pStyle w:val="Recuodecorpodetexto21"/>
              <w:spacing w:line="360" w:lineRule="auto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80BA6">
              <w:rPr>
                <w:rFonts w:ascii="Arial" w:hAnsi="Arial" w:cs="Arial"/>
                <w:color w:val="auto"/>
                <w:sz w:val="18"/>
                <w:szCs w:val="20"/>
              </w:rPr>
              <w:t>Fico ciente que assumo toda a responsabilidade técnica pelo serviço a partir da data acima até a data a ser comunicada neste setor.</w:t>
            </w:r>
          </w:p>
          <w:p w:rsidR="001109FD" w:rsidRPr="00380BA6" w:rsidRDefault="001109FD" w:rsidP="004628F1">
            <w:pPr>
              <w:pStyle w:val="Recuodecorpodetexto21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344"/>
              <w:gridCol w:w="2121"/>
              <w:gridCol w:w="2205"/>
            </w:tblGrid>
            <w:tr w:rsidR="00E27153" w:rsidRPr="00380BA6" w:rsidTr="00E27153">
              <w:trPr>
                <w:jc w:val="center"/>
              </w:trPr>
              <w:tc>
                <w:tcPr>
                  <w:tcW w:w="434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7153" w:rsidRDefault="00E27153" w:rsidP="00DA42DA">
                  <w:pPr>
                    <w:pStyle w:val="Recuodecorpodetexto21"/>
                    <w:snapToGrid w:val="0"/>
                    <w:ind w:left="0"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E27153" w:rsidRDefault="00E27153" w:rsidP="00DA42DA">
                  <w:pPr>
                    <w:pStyle w:val="Recuodecorpodetexto21"/>
                    <w:snapToGrid w:val="0"/>
                    <w:ind w:left="0"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7153" w:rsidRDefault="00E27153" w:rsidP="00DA42DA">
                  <w:pPr>
                    <w:pStyle w:val="Recuodecorpodetexto21"/>
                    <w:ind w:left="0" w:firstLine="0"/>
                    <w:jc w:val="center"/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/        /</w:t>
                  </w:r>
                </w:p>
              </w:tc>
            </w:tr>
            <w:tr w:rsidR="00E27153" w:rsidRPr="00380BA6" w:rsidTr="00E27153">
              <w:trPr>
                <w:jc w:val="center"/>
              </w:trPr>
              <w:tc>
                <w:tcPr>
                  <w:tcW w:w="434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27153" w:rsidRPr="009005AD" w:rsidRDefault="00E27153" w:rsidP="00E27153">
                  <w:pPr>
                    <w:pStyle w:val="Recuodecorpodetexto21"/>
                    <w:ind w:left="0" w:firstLine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9005A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(Local)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E27153" w:rsidRPr="009005AD" w:rsidRDefault="00E27153" w:rsidP="00DA42DA">
                  <w:pPr>
                    <w:pStyle w:val="Recuodecorpodetexto21"/>
                    <w:snapToGrid w:val="0"/>
                    <w:ind w:left="0" w:firstLine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205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E27153" w:rsidRPr="009005AD" w:rsidRDefault="00E27153" w:rsidP="00E27153">
                  <w:pPr>
                    <w:pStyle w:val="Recuodecorpodetexto21"/>
                    <w:ind w:left="0"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05A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(Data)</w:t>
                  </w:r>
                </w:p>
              </w:tc>
            </w:tr>
          </w:tbl>
          <w:p w:rsidR="001109FD" w:rsidRPr="00380BA6" w:rsidRDefault="001109FD" w:rsidP="004628F1">
            <w:pPr>
              <w:pStyle w:val="Recuodecorpodetexto21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1109FD" w:rsidRDefault="001109FD" w:rsidP="004628F1">
            <w:pPr>
              <w:pStyle w:val="Recuodecorpodetexto21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4F7E80" w:rsidRPr="00380BA6" w:rsidRDefault="004F7E80" w:rsidP="004628F1">
            <w:pPr>
              <w:pStyle w:val="Recuodecorpodetexto21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1109FD" w:rsidRPr="00380BA6" w:rsidRDefault="001109FD" w:rsidP="004628F1">
            <w:pPr>
              <w:pStyle w:val="Recuodecorpodetexto21"/>
              <w:ind w:left="0" w:firstLine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80BA6">
              <w:rPr>
                <w:rFonts w:ascii="Arial" w:hAnsi="Arial" w:cs="Arial"/>
                <w:color w:val="auto"/>
                <w:sz w:val="18"/>
                <w:szCs w:val="20"/>
              </w:rPr>
              <w:t xml:space="preserve">              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6095"/>
            </w:tblGrid>
            <w:tr w:rsidR="001109FD" w:rsidRPr="00380BA6" w:rsidTr="004F7E80">
              <w:trPr>
                <w:trHeight w:val="440"/>
                <w:jc w:val="center"/>
              </w:trPr>
              <w:tc>
                <w:tcPr>
                  <w:tcW w:w="6095" w:type="dxa"/>
                  <w:tcBorders>
                    <w:top w:val="dotted" w:sz="4" w:space="0" w:color="000000"/>
                  </w:tcBorders>
                  <w:shd w:val="clear" w:color="auto" w:fill="auto"/>
                </w:tcPr>
                <w:p w:rsidR="001109FD" w:rsidRPr="00380BA6" w:rsidRDefault="001109FD" w:rsidP="004628F1">
                  <w:pPr>
                    <w:pStyle w:val="Recuodecorpodetexto21"/>
                    <w:ind w:left="0" w:firstLine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80BA6">
                    <w:rPr>
                      <w:rFonts w:ascii="Arial" w:hAnsi="Arial" w:cs="Arial"/>
                      <w:color w:val="auto"/>
                      <w:sz w:val="18"/>
                      <w:szCs w:val="20"/>
                    </w:rPr>
                    <w:t>Assinatura e carimbo com Inscrição no Conselho de Classe</w:t>
                  </w:r>
                </w:p>
              </w:tc>
            </w:tr>
          </w:tbl>
          <w:p w:rsidR="001109FD" w:rsidRPr="00525C42" w:rsidRDefault="001109FD" w:rsidP="004628F1">
            <w:pPr>
              <w:pStyle w:val="Recuodecorpodetexto21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5CE" w:rsidRPr="00525C42" w:rsidRDefault="008945CE" w:rsidP="001109FD">
      <w:pPr>
        <w:rPr>
          <w:rFonts w:ascii="Arial" w:hAnsi="Arial" w:cs="Arial"/>
          <w:sz w:val="20"/>
          <w:szCs w:val="20"/>
        </w:rPr>
      </w:pPr>
    </w:p>
    <w:sectPr w:rsidR="008945CE" w:rsidRPr="00525C42" w:rsidSect="004352D8">
      <w:headerReference w:type="default" r:id="rId7"/>
      <w:footerReference w:type="default" r:id="rId8"/>
      <w:pgSz w:w="11906" w:h="16838" w:code="9"/>
      <w:pgMar w:top="1418" w:right="1134" w:bottom="1134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DD" w:rsidRDefault="00F439DD" w:rsidP="008945CE">
      <w:r>
        <w:separator/>
      </w:r>
    </w:p>
  </w:endnote>
  <w:endnote w:type="continuationSeparator" w:id="0">
    <w:p w:rsidR="00F439DD" w:rsidRDefault="00F439DD" w:rsidP="008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A6" w:rsidRPr="00525C42" w:rsidRDefault="00AF7EFF" w:rsidP="00AF7EFF">
    <w:pPr>
      <w:pStyle w:val="Rodap"/>
      <w:pBdr>
        <w:top w:val="single" w:sz="4" w:space="1" w:color="auto"/>
      </w:pBdr>
      <w:jc w:val="center"/>
      <w:rPr>
        <w:rFonts w:ascii="Arial" w:hAnsi="Arial" w:cs="Arial"/>
        <w:i/>
        <w:sz w:val="14"/>
      </w:rPr>
    </w:pPr>
    <w:r w:rsidRPr="00525C42">
      <w:rPr>
        <w:rFonts w:ascii="Arial" w:hAnsi="Arial" w:cs="Arial"/>
        <w:sz w:val="16"/>
      </w:rPr>
      <w:t xml:space="preserve">Pag. </w:t>
    </w:r>
    <w:r w:rsidRPr="00525C42">
      <w:rPr>
        <w:rFonts w:ascii="Arial" w:hAnsi="Arial" w:cs="Arial"/>
        <w:sz w:val="16"/>
      </w:rPr>
      <w:fldChar w:fldCharType="begin"/>
    </w:r>
    <w:r w:rsidRPr="00525C42">
      <w:rPr>
        <w:rFonts w:ascii="Arial" w:hAnsi="Arial" w:cs="Arial"/>
        <w:sz w:val="16"/>
      </w:rPr>
      <w:instrText xml:space="preserve"> PAGE   \* MERGEFORMAT </w:instrText>
    </w:r>
    <w:r w:rsidRPr="00525C42">
      <w:rPr>
        <w:rFonts w:ascii="Arial" w:hAnsi="Arial" w:cs="Arial"/>
        <w:sz w:val="16"/>
      </w:rPr>
      <w:fldChar w:fldCharType="separate"/>
    </w:r>
    <w:r w:rsidR="000452DB">
      <w:rPr>
        <w:rFonts w:ascii="Arial" w:hAnsi="Arial" w:cs="Arial"/>
        <w:noProof/>
        <w:sz w:val="16"/>
      </w:rPr>
      <w:t>1</w:t>
    </w:r>
    <w:r w:rsidRPr="00525C42">
      <w:rPr>
        <w:rFonts w:ascii="Arial" w:hAnsi="Arial" w:cs="Arial"/>
        <w:sz w:val="16"/>
      </w:rPr>
      <w:fldChar w:fldCharType="end"/>
    </w:r>
    <w:r w:rsidRPr="00525C42">
      <w:rPr>
        <w:rFonts w:ascii="Arial" w:hAnsi="Arial" w:cs="Arial"/>
        <w:sz w:val="16"/>
      </w:rPr>
      <w:t xml:space="preserve"> de </w:t>
    </w:r>
    <w:r w:rsidRPr="00525C42">
      <w:rPr>
        <w:rFonts w:ascii="Arial" w:hAnsi="Arial" w:cs="Arial"/>
        <w:sz w:val="16"/>
      </w:rPr>
      <w:fldChar w:fldCharType="begin"/>
    </w:r>
    <w:r w:rsidRPr="00525C42">
      <w:rPr>
        <w:rFonts w:ascii="Arial" w:hAnsi="Arial" w:cs="Arial"/>
        <w:sz w:val="16"/>
      </w:rPr>
      <w:instrText xml:space="preserve"> NUMPAGES  \* Arabic  \* MERGEFORMAT </w:instrText>
    </w:r>
    <w:r w:rsidRPr="00525C42">
      <w:rPr>
        <w:rFonts w:ascii="Arial" w:hAnsi="Arial" w:cs="Arial"/>
        <w:sz w:val="16"/>
      </w:rPr>
      <w:fldChar w:fldCharType="separate"/>
    </w:r>
    <w:r w:rsidR="000452DB">
      <w:rPr>
        <w:rFonts w:ascii="Arial" w:hAnsi="Arial" w:cs="Arial"/>
        <w:noProof/>
        <w:sz w:val="16"/>
      </w:rPr>
      <w:t>1</w:t>
    </w:r>
    <w:r w:rsidRPr="00525C4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DD" w:rsidRDefault="00F439DD" w:rsidP="008945CE">
      <w:r>
        <w:separator/>
      </w:r>
    </w:p>
  </w:footnote>
  <w:footnote w:type="continuationSeparator" w:id="0">
    <w:p w:rsidR="00F439DD" w:rsidRDefault="00F439DD" w:rsidP="0089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jc w:val="center"/>
      <w:tblLook w:val="04A0" w:firstRow="1" w:lastRow="0" w:firstColumn="1" w:lastColumn="0" w:noHBand="0" w:noVBand="1"/>
    </w:tblPr>
    <w:tblGrid>
      <w:gridCol w:w="954"/>
      <w:gridCol w:w="8501"/>
    </w:tblGrid>
    <w:tr w:rsidR="00380BA6" w:rsidRPr="00420715" w:rsidTr="00830BDA">
      <w:trPr>
        <w:jc w:val="center"/>
      </w:trPr>
      <w:tc>
        <w:tcPr>
          <w:tcW w:w="472" w:type="pct"/>
        </w:tcPr>
        <w:p w:rsidR="00380BA6" w:rsidRPr="00420715" w:rsidRDefault="00380BA6" w:rsidP="00830BDA">
          <w:pPr>
            <w:rPr>
              <w:sz w:val="22"/>
              <w:szCs w:val="22"/>
            </w:rPr>
          </w:pPr>
          <w:hyperlink r:id="rId1" w:tgtFrame="_blank" w:history="1">
            <w:r w:rsidRPr="00420715">
              <w:rPr>
                <w:noProof/>
                <w:color w:val="0000FF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 " style="width:36.75pt;height:39.75pt;visibility:visible" o:button="t">
                  <v:imagedata r:id="rId2" o:title=" "/>
                </v:shape>
              </w:pict>
            </w:r>
          </w:hyperlink>
        </w:p>
      </w:tc>
      <w:tc>
        <w:tcPr>
          <w:tcW w:w="4528" w:type="pct"/>
          <w:vAlign w:val="center"/>
        </w:tcPr>
        <w:p w:rsidR="00380BA6" w:rsidRPr="00525C42" w:rsidRDefault="00380BA6" w:rsidP="00830BDA">
          <w:pPr>
            <w:rPr>
              <w:rFonts w:ascii="Arial" w:hAnsi="Arial" w:cs="Arial"/>
              <w:b/>
              <w:sz w:val="20"/>
              <w:szCs w:val="22"/>
            </w:rPr>
          </w:pPr>
          <w:r w:rsidRPr="00525C42">
            <w:rPr>
              <w:rFonts w:ascii="Arial" w:hAnsi="Arial" w:cs="Arial"/>
              <w:b/>
              <w:sz w:val="20"/>
              <w:szCs w:val="22"/>
            </w:rPr>
            <w:t>GOVERNO DO ESTADO DO ESPÍRITO SANTO</w:t>
          </w:r>
        </w:p>
        <w:p w:rsidR="00380BA6" w:rsidRPr="00525C42" w:rsidRDefault="00380BA6" w:rsidP="00830BDA">
          <w:pPr>
            <w:rPr>
              <w:rFonts w:ascii="Arial" w:hAnsi="Arial" w:cs="Arial"/>
              <w:b/>
              <w:sz w:val="20"/>
              <w:szCs w:val="22"/>
            </w:rPr>
          </w:pPr>
          <w:r w:rsidRPr="00525C42">
            <w:rPr>
              <w:rFonts w:ascii="Arial" w:hAnsi="Arial" w:cs="Arial"/>
              <w:b/>
              <w:sz w:val="20"/>
              <w:szCs w:val="22"/>
            </w:rPr>
            <w:t xml:space="preserve">SECRETARIA DE ESTADO DA SAÚDE </w:t>
          </w:r>
        </w:p>
        <w:p w:rsidR="00380BA6" w:rsidRPr="00420715" w:rsidRDefault="00380BA6" w:rsidP="00830BDA">
          <w:pPr>
            <w:rPr>
              <w:sz w:val="22"/>
              <w:szCs w:val="22"/>
            </w:rPr>
          </w:pPr>
          <w:r w:rsidRPr="00525C42">
            <w:rPr>
              <w:rFonts w:ascii="Arial" w:hAnsi="Arial" w:cs="Arial"/>
              <w:b/>
              <w:sz w:val="20"/>
              <w:szCs w:val="22"/>
            </w:rPr>
            <w:t>VIGILÂNCIA SANITÁRIA</w:t>
          </w:r>
          <w:r>
            <w:rPr>
              <w:rFonts w:ascii="Arial" w:hAnsi="Arial" w:cs="Arial"/>
              <w:b/>
              <w:sz w:val="20"/>
              <w:szCs w:val="22"/>
            </w:rPr>
            <w:t xml:space="preserve"> ESTADUAL</w:t>
          </w:r>
        </w:p>
      </w:tc>
    </w:tr>
  </w:tbl>
  <w:p w:rsidR="00380BA6" w:rsidRPr="004352D8" w:rsidRDefault="00380BA6" w:rsidP="00830BDA">
    <w:pPr>
      <w:pStyle w:val="Rodap"/>
      <w:tabs>
        <w:tab w:val="left" w:pos="2280"/>
      </w:tabs>
      <w:rPr>
        <w:sz w:val="1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34" w:hanging="360"/>
      </w:pPr>
    </w:lvl>
    <w:lvl w:ilvl="1">
      <w:numFmt w:val="decimal"/>
      <w:lvlText w:val="%2."/>
      <w:lvlJc w:val="left"/>
      <w:pPr>
        <w:tabs>
          <w:tab w:val="num" w:pos="0"/>
        </w:tabs>
        <w:ind w:left="1759" w:hanging="46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4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10" w:hanging="226"/>
      </w:pPr>
      <w:rPr>
        <w:b/>
        <w:sz w:val="20"/>
        <w:szCs w:val="22"/>
      </w:rPr>
    </w:lvl>
  </w:abstractNum>
  <w:abstractNum w:abstractNumId="3">
    <w:nsid w:val="00000004"/>
    <w:multiLevelType w:val="multilevel"/>
    <w:tmpl w:val="A89CDC2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2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kdsD8pZ9ecvz4KfFUq2wqyy/8iOROx0SH/Nx0r1IBdaZCkLEXeYfsDUE/h8t3tn7LwfNyaCJpvfXCbEVB2B7jQ==" w:salt="tIUJcRkIyAN0caF2xXWWOg=="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0E"/>
    <w:rsid w:val="00032DE8"/>
    <w:rsid w:val="000449D0"/>
    <w:rsid w:val="000452DB"/>
    <w:rsid w:val="00045DCB"/>
    <w:rsid w:val="00045F7F"/>
    <w:rsid w:val="00083DC1"/>
    <w:rsid w:val="0009722D"/>
    <w:rsid w:val="000A34F9"/>
    <w:rsid w:val="000E1F25"/>
    <w:rsid w:val="000E325B"/>
    <w:rsid w:val="000E394F"/>
    <w:rsid w:val="00105A3F"/>
    <w:rsid w:val="001109FD"/>
    <w:rsid w:val="00113F30"/>
    <w:rsid w:val="0013584B"/>
    <w:rsid w:val="00140664"/>
    <w:rsid w:val="00157B10"/>
    <w:rsid w:val="00185503"/>
    <w:rsid w:val="001D6173"/>
    <w:rsid w:val="001E6A89"/>
    <w:rsid w:val="00221A77"/>
    <w:rsid w:val="002342AC"/>
    <w:rsid w:val="0025777B"/>
    <w:rsid w:val="00257945"/>
    <w:rsid w:val="002704F4"/>
    <w:rsid w:val="00294756"/>
    <w:rsid w:val="002A607D"/>
    <w:rsid w:val="002A74D1"/>
    <w:rsid w:val="002B3402"/>
    <w:rsid w:val="002E35E6"/>
    <w:rsid w:val="002E4B1A"/>
    <w:rsid w:val="00307259"/>
    <w:rsid w:val="00315BDA"/>
    <w:rsid w:val="00380BA6"/>
    <w:rsid w:val="00396634"/>
    <w:rsid w:val="003C299F"/>
    <w:rsid w:val="003D71C9"/>
    <w:rsid w:val="003F6F17"/>
    <w:rsid w:val="00417CAA"/>
    <w:rsid w:val="00425FAB"/>
    <w:rsid w:val="004352D8"/>
    <w:rsid w:val="00457197"/>
    <w:rsid w:val="0045786E"/>
    <w:rsid w:val="004628F1"/>
    <w:rsid w:val="004F532C"/>
    <w:rsid w:val="004F7E80"/>
    <w:rsid w:val="00516CB2"/>
    <w:rsid w:val="00525C42"/>
    <w:rsid w:val="00527A81"/>
    <w:rsid w:val="00544777"/>
    <w:rsid w:val="0063375F"/>
    <w:rsid w:val="00641EF8"/>
    <w:rsid w:val="00644CD0"/>
    <w:rsid w:val="006532C4"/>
    <w:rsid w:val="00674BE9"/>
    <w:rsid w:val="006B2746"/>
    <w:rsid w:val="006D2463"/>
    <w:rsid w:val="006D673E"/>
    <w:rsid w:val="006F4DDC"/>
    <w:rsid w:val="00700C6F"/>
    <w:rsid w:val="00722C26"/>
    <w:rsid w:val="00726CC3"/>
    <w:rsid w:val="007303D6"/>
    <w:rsid w:val="00765FC7"/>
    <w:rsid w:val="007A79E2"/>
    <w:rsid w:val="007C257F"/>
    <w:rsid w:val="007D1A44"/>
    <w:rsid w:val="007F38BE"/>
    <w:rsid w:val="00802A39"/>
    <w:rsid w:val="00812AA7"/>
    <w:rsid w:val="00815A1D"/>
    <w:rsid w:val="008303AC"/>
    <w:rsid w:val="00830BDA"/>
    <w:rsid w:val="008945CE"/>
    <w:rsid w:val="008A0828"/>
    <w:rsid w:val="008A4C1B"/>
    <w:rsid w:val="008F5E6F"/>
    <w:rsid w:val="009005AD"/>
    <w:rsid w:val="00907BAF"/>
    <w:rsid w:val="00913C58"/>
    <w:rsid w:val="009D1329"/>
    <w:rsid w:val="009D7786"/>
    <w:rsid w:val="00A741C0"/>
    <w:rsid w:val="00AA0476"/>
    <w:rsid w:val="00AA6027"/>
    <w:rsid w:val="00AB226B"/>
    <w:rsid w:val="00AE7FCA"/>
    <w:rsid w:val="00AF7EFF"/>
    <w:rsid w:val="00B15E95"/>
    <w:rsid w:val="00B34F7D"/>
    <w:rsid w:val="00B42A30"/>
    <w:rsid w:val="00B66BCB"/>
    <w:rsid w:val="00B83D0C"/>
    <w:rsid w:val="00BD458F"/>
    <w:rsid w:val="00C32726"/>
    <w:rsid w:val="00C34EB3"/>
    <w:rsid w:val="00C36749"/>
    <w:rsid w:val="00C77E16"/>
    <w:rsid w:val="00D36F28"/>
    <w:rsid w:val="00D9134C"/>
    <w:rsid w:val="00DA1BC7"/>
    <w:rsid w:val="00DA42DA"/>
    <w:rsid w:val="00DF518A"/>
    <w:rsid w:val="00E01C44"/>
    <w:rsid w:val="00E056E7"/>
    <w:rsid w:val="00E2030B"/>
    <w:rsid w:val="00E220E2"/>
    <w:rsid w:val="00E27153"/>
    <w:rsid w:val="00E3483F"/>
    <w:rsid w:val="00E46D25"/>
    <w:rsid w:val="00E71A0D"/>
    <w:rsid w:val="00E8246F"/>
    <w:rsid w:val="00EA6D44"/>
    <w:rsid w:val="00EB040E"/>
    <w:rsid w:val="00EC1E0E"/>
    <w:rsid w:val="00ED0B9D"/>
    <w:rsid w:val="00F047FD"/>
    <w:rsid w:val="00F04EB1"/>
    <w:rsid w:val="00F13F28"/>
    <w:rsid w:val="00F266A0"/>
    <w:rsid w:val="00F32285"/>
    <w:rsid w:val="00F439DD"/>
    <w:rsid w:val="00F90E1B"/>
    <w:rsid w:val="00FC5980"/>
    <w:rsid w:val="00FD343B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5189C15-4B0E-45D6-A413-E2943A16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1418"/>
      <w:outlineLvl w:val="1"/>
    </w:pPr>
    <w:rPr>
      <w:rFonts w:ascii="Arial" w:hAnsi="Arial" w:cs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z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0">
    <w:name w:val="WW8Num21z0"/>
    <w:rPr>
      <w:b/>
      <w:color w:val="auto"/>
      <w:w w:val="1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1">
    <w:name w:val="Fonte parág. padrão1"/>
  </w:style>
  <w:style w:type="character" w:customStyle="1" w:styleId="Ttulo2Char">
    <w:name w:val="Título 2 Char"/>
    <w:basedOn w:val="Fontepargpadro1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1"/>
    <w:rPr>
      <w:rFonts w:ascii="Arial" w:eastAsia="Times New Roman" w:hAnsi="Arial" w:cs="Times New Roman"/>
      <w:b/>
      <w:sz w:val="20"/>
      <w:szCs w:val="20"/>
    </w:rPr>
  </w:style>
  <w:style w:type="character" w:customStyle="1" w:styleId="Ttulo9Char">
    <w:name w:val="Título 9 Char"/>
    <w:basedOn w:val="Fontepargpadro1"/>
    <w:rPr>
      <w:rFonts w:ascii="Arial" w:eastAsia="Times New Roman" w:hAnsi="Arial" w:cs="Arial"/>
    </w:rPr>
  </w:style>
  <w:style w:type="character" w:customStyle="1" w:styleId="Recuodecorpodetexto2Char">
    <w:name w:val="Recuo de corpo de texto 2 Char"/>
    <w:basedOn w:val="Fontepargpadro1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basedOn w:val="Fontepargpadro1"/>
    <w:rPr>
      <w:rFonts w:ascii="Tahoma" w:eastAsia="Times New Roman" w:hAnsi="Tahoma" w:cs="Times New Roman"/>
      <w:sz w:val="16"/>
      <w:szCs w:val="20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b/>
      <w:bCs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Normal"/>
    <w:pPr>
      <w:widowControl w:val="0"/>
      <w:autoSpaceDE w:val="0"/>
      <w:ind w:left="567" w:hanging="567"/>
      <w:jc w:val="both"/>
    </w:pPr>
    <w:rPr>
      <w:color w:val="FF000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Cabealho">
    <w:name w:val="header"/>
    <w:basedOn w:val="Normal"/>
    <w:rPr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367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3674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AE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alanasantos</dc:creator>
  <cp:keywords/>
  <cp:lastModifiedBy>Livia Rosas Ferreira</cp:lastModifiedBy>
  <cp:revision>2</cp:revision>
  <cp:lastPrinted>2019-01-09T19:18:00Z</cp:lastPrinted>
  <dcterms:created xsi:type="dcterms:W3CDTF">2022-12-30T20:34:00Z</dcterms:created>
  <dcterms:modified xsi:type="dcterms:W3CDTF">2022-12-30T20:34:00Z</dcterms:modified>
</cp:coreProperties>
</file>